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355411">
        <w:rPr>
          <w:rFonts w:ascii="Arial" w:hAnsi="Arial" w:cs="Arial"/>
          <w:sz w:val="20"/>
          <w:szCs w:val="20"/>
        </w:rPr>
        <w:t>Прием на странки: понеделник и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355411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355411">
        <w:rPr>
          <w:rFonts w:ascii="Arial" w:hAnsi="Arial" w:cs="Arial"/>
          <w:b/>
          <w:bCs/>
          <w:color w:val="000080"/>
          <w:sz w:val="20"/>
          <w:szCs w:val="20"/>
        </w:rPr>
        <w:t>1548/2018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355411" w:rsidRDefault="0035541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35541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Мирјана</w:t>
      </w:r>
      <w:proofErr w:type="spellEnd"/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355411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355411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355411">
        <w:rPr>
          <w:rFonts w:ascii="Arial" w:hAnsi="Arial" w:cs="Arial"/>
          <w:color w:val="000080"/>
          <w:sz w:val="20"/>
          <w:szCs w:val="20"/>
        </w:rPr>
        <w:t>доверителот Трговско друштво за производство, проектирање и апликација во градежништвото ЧИНГАР ИНЖЕНЕРИНГ ДООЕЛ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355411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355411">
        <w:rPr>
          <w:rFonts w:ascii="Arial" w:hAnsi="Arial" w:cs="Arial"/>
          <w:sz w:val="20"/>
          <w:szCs w:val="20"/>
        </w:rPr>
        <w:t>ЕДБ 4030992237725 и ЕМБС 4467108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355411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355411">
        <w:rPr>
          <w:rFonts w:ascii="Arial" w:hAnsi="Arial" w:cs="Arial"/>
          <w:sz w:val="20"/>
          <w:szCs w:val="20"/>
        </w:rPr>
        <w:t>ул.Скупи 20 бр.29Б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>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355411">
        <w:rPr>
          <w:rFonts w:ascii="Arial" w:hAnsi="Arial" w:cs="Arial"/>
          <w:color w:val="000080"/>
          <w:sz w:val="20"/>
          <w:szCs w:val="20"/>
        </w:rPr>
        <w:t>Пресуда 15ПЛ-ТС бр.3319/16 од 27.09.2017 година на Основен суд Скопје 2 Скопје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355411">
        <w:rPr>
          <w:rFonts w:ascii="Arial" w:hAnsi="Arial" w:cs="Arial"/>
          <w:color w:val="000080"/>
          <w:sz w:val="20"/>
          <w:szCs w:val="20"/>
        </w:rPr>
        <w:t>должникот Друштво за дизајн и изработка на мебел ДОТ МЕБЕЛ ДООЕЛ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355411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355411">
        <w:rPr>
          <w:rFonts w:ascii="Arial" w:hAnsi="Arial" w:cs="Arial"/>
          <w:sz w:val="20"/>
          <w:szCs w:val="20"/>
        </w:rPr>
        <w:t>ЕДБ 4080012532618 и ЕМБС 6830366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355411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355411">
        <w:rPr>
          <w:rFonts w:ascii="Arial" w:hAnsi="Arial" w:cs="Arial"/>
          <w:sz w:val="20"/>
          <w:szCs w:val="20"/>
        </w:rPr>
        <w:t>Бул.Илинден бр.138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>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355411">
        <w:rPr>
          <w:rFonts w:ascii="Arial" w:hAnsi="Arial" w:cs="Arial"/>
          <w:color w:val="000080"/>
          <w:sz w:val="20"/>
          <w:szCs w:val="20"/>
        </w:rPr>
        <w:t>706.666,00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E10022">
        <w:rPr>
          <w:rFonts w:ascii="Arial" w:hAnsi="Arial" w:cs="Arial"/>
          <w:sz w:val="20"/>
          <w:szCs w:val="20"/>
        </w:rPr>
        <w:t>04</w:t>
      </w:r>
      <w:r w:rsidR="00533CB7" w:rsidRPr="00533CB7">
        <w:rPr>
          <w:rFonts w:ascii="Arial" w:hAnsi="Arial" w:cs="Arial"/>
          <w:sz w:val="20"/>
          <w:szCs w:val="20"/>
        </w:rPr>
        <w:t>.0</w:t>
      </w:r>
      <w:r w:rsidR="00533CB7" w:rsidRPr="00533CB7">
        <w:rPr>
          <w:rFonts w:ascii="Arial" w:hAnsi="Arial" w:cs="Arial"/>
          <w:sz w:val="20"/>
          <w:szCs w:val="20"/>
          <w:lang w:val="en-US"/>
        </w:rPr>
        <w:t>2</w:t>
      </w:r>
      <w:r w:rsidR="00355411" w:rsidRPr="00533CB7">
        <w:rPr>
          <w:rFonts w:ascii="Arial" w:hAnsi="Arial" w:cs="Arial"/>
          <w:sz w:val="20"/>
          <w:szCs w:val="20"/>
        </w:rPr>
        <w:t>.2020</w:t>
      </w:r>
      <w:r w:rsidRPr="00533CB7">
        <w:rPr>
          <w:rFonts w:ascii="Arial" w:hAnsi="Arial" w:cs="Arial"/>
          <w:sz w:val="20"/>
          <w:szCs w:val="20"/>
        </w:rPr>
        <w:t xml:space="preserve"> година го</w:t>
      </w:r>
      <w:r w:rsidRPr="004A68A9">
        <w:rPr>
          <w:rFonts w:ascii="Arial" w:hAnsi="Arial" w:cs="Arial"/>
          <w:sz w:val="20"/>
          <w:szCs w:val="20"/>
        </w:rPr>
        <w:t xml:space="preserve">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ЗА </w:t>
      </w:r>
      <w:r w:rsidR="00777C3F">
        <w:rPr>
          <w:rFonts w:ascii="Arial" w:hAnsi="Arial" w:cs="Arial"/>
          <w:b/>
          <w:bCs/>
          <w:color w:val="000080"/>
          <w:sz w:val="20"/>
          <w:szCs w:val="20"/>
        </w:rPr>
        <w:t xml:space="preserve">ПРВА </w:t>
      </w:r>
      <w:r>
        <w:rPr>
          <w:rFonts w:ascii="Arial" w:hAnsi="Arial" w:cs="Arial"/>
          <w:b/>
          <w:bCs/>
          <w:color w:val="000080"/>
          <w:sz w:val="20"/>
          <w:szCs w:val="20"/>
        </w:rPr>
        <w:t>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43B7" w:rsidRDefault="00DF1299" w:rsidP="00CD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6087" w:rsidRPr="00E61D02">
        <w:rPr>
          <w:rFonts w:ascii="Arial" w:hAnsi="Arial" w:cs="Arial"/>
          <w:sz w:val="20"/>
          <w:szCs w:val="20"/>
        </w:rPr>
        <w:t xml:space="preserve">СЕ ОПРЕДЕЛУВА </w:t>
      </w:r>
      <w:r w:rsidR="00777C3F">
        <w:rPr>
          <w:rFonts w:ascii="Arial" w:hAnsi="Arial" w:cs="Arial"/>
          <w:sz w:val="20"/>
          <w:szCs w:val="20"/>
        </w:rPr>
        <w:t xml:space="preserve">прва </w:t>
      </w:r>
      <w:r w:rsidR="00226087" w:rsidRPr="00E61D02">
        <w:rPr>
          <w:rFonts w:ascii="Arial" w:hAnsi="Arial" w:cs="Arial"/>
          <w:sz w:val="20"/>
          <w:szCs w:val="20"/>
        </w:rPr>
        <w:t xml:space="preserve">продажба со усно јавно наддавање на </w:t>
      </w:r>
      <w:r w:rsidR="009443B7">
        <w:rPr>
          <w:rFonts w:ascii="Arial" w:hAnsi="Arial" w:cs="Arial"/>
          <w:b/>
          <w:sz w:val="20"/>
          <w:szCs w:val="20"/>
        </w:rPr>
        <w:t xml:space="preserve">недвижност, </w:t>
      </w:r>
      <w:r w:rsidR="009443B7">
        <w:rPr>
          <w:rFonts w:ascii="Arial" w:hAnsi="Arial" w:cs="Arial"/>
          <w:b/>
          <w:sz w:val="20"/>
          <w:szCs w:val="20"/>
          <w:u w:val="single"/>
        </w:rPr>
        <w:t>сопственост на должникот</w:t>
      </w:r>
      <w:r w:rsidR="009443B7">
        <w:rPr>
          <w:rFonts w:ascii="Arial" w:hAnsi="Arial" w:cs="Arial"/>
          <w:b/>
          <w:sz w:val="20"/>
          <w:szCs w:val="20"/>
        </w:rPr>
        <w:t>, запишана во имотен лист број 26947 за КО КАРПОШ</w:t>
      </w:r>
      <w:r w:rsidR="009443B7">
        <w:rPr>
          <w:rFonts w:ascii="Arial" w:hAnsi="Arial" w:cs="Arial"/>
          <w:sz w:val="20"/>
          <w:szCs w:val="20"/>
        </w:rPr>
        <w:t xml:space="preserve"> при АКН ЦКН Скопје со следните ознаки</w:t>
      </w:r>
      <w:r w:rsidR="009443B7">
        <w:rPr>
          <w:rFonts w:ascii="Arial" w:hAnsi="Arial" w:cs="Arial"/>
          <w:sz w:val="20"/>
          <w:szCs w:val="20"/>
          <w:lang w:val="ru-RU"/>
        </w:rPr>
        <w:t>:</w:t>
      </w:r>
    </w:p>
    <w:p w:rsidR="009443B7" w:rsidRDefault="009443B7" w:rsidP="009443B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В</w:t>
      </w:r>
    </w:p>
    <w:p w:rsidR="009443B7" w:rsidRDefault="009443B7" w:rsidP="009443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 Карпош, КП 667, дел 3, адреса бул Илинден, број на зграда 1, намена на зграда Б4-1, влез 1, кат ПР, број 1, намена на посебен дел ДП (деловна просторија), во површина од 541 м2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 </w:t>
      </w:r>
    </w:p>
    <w:p w:rsidR="00CD3F71" w:rsidRDefault="009443B7" w:rsidP="00CD3F71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 Карпош, КП 667, дел 3, адреса бул Илинден, број на зграда 1, намена на зграда Б4-1, влез 2, кат ПР, број </w:t>
      </w:r>
    </w:p>
    <w:p w:rsidR="00226087" w:rsidRDefault="00CD3F71" w:rsidP="00CD3F7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443B7">
        <w:rPr>
          <w:rFonts w:ascii="Arial" w:hAnsi="Arial" w:cs="Arial"/>
          <w:sz w:val="20"/>
          <w:szCs w:val="20"/>
        </w:rPr>
        <w:t xml:space="preserve">1, намена на посебен дел ДП (деловна просторија), во површина од 120 м2, </w:t>
      </w:r>
    </w:p>
    <w:p w:rsidR="00CD3F71" w:rsidRPr="00E61D02" w:rsidRDefault="00CD3F71" w:rsidP="00CD3F7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3CB7">
        <w:rPr>
          <w:rFonts w:ascii="Arial" w:hAnsi="Arial" w:cs="Arial"/>
          <w:sz w:val="20"/>
          <w:szCs w:val="20"/>
        </w:rPr>
        <w:t xml:space="preserve">Продажбата ќе се одржи </w:t>
      </w:r>
      <w:r w:rsidRPr="00390B0B">
        <w:rPr>
          <w:rFonts w:ascii="Arial" w:hAnsi="Arial" w:cs="Arial"/>
          <w:b/>
          <w:sz w:val="20"/>
          <w:szCs w:val="20"/>
        </w:rPr>
        <w:t xml:space="preserve">на ден </w:t>
      </w:r>
      <w:r w:rsidR="00533CB7" w:rsidRPr="00390B0B">
        <w:rPr>
          <w:rFonts w:ascii="Arial" w:hAnsi="Arial" w:cs="Arial"/>
          <w:b/>
          <w:sz w:val="20"/>
          <w:szCs w:val="20"/>
        </w:rPr>
        <w:t>03.03.2020</w:t>
      </w:r>
      <w:r w:rsidRPr="00390B0B">
        <w:rPr>
          <w:rFonts w:ascii="Arial" w:hAnsi="Arial" w:cs="Arial"/>
          <w:b/>
          <w:sz w:val="20"/>
          <w:szCs w:val="20"/>
        </w:rPr>
        <w:t xml:space="preserve"> година во </w:t>
      </w:r>
      <w:r w:rsidR="00533CB7" w:rsidRPr="00390B0B">
        <w:rPr>
          <w:rFonts w:ascii="Arial" w:hAnsi="Arial" w:cs="Arial"/>
          <w:b/>
          <w:sz w:val="20"/>
          <w:szCs w:val="20"/>
        </w:rPr>
        <w:t>11:00</w:t>
      </w:r>
      <w:r w:rsidRPr="00390B0B">
        <w:rPr>
          <w:rFonts w:ascii="Arial" w:hAnsi="Arial" w:cs="Arial"/>
          <w:b/>
          <w:sz w:val="20"/>
          <w:szCs w:val="20"/>
        </w:rPr>
        <w:t xml:space="preserve"> часот</w:t>
      </w:r>
      <w:r w:rsidRPr="00533CB7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533CB7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533CB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533CB7">
        <w:rPr>
          <w:rFonts w:ascii="Arial" w:hAnsi="Arial" w:cs="Arial"/>
          <w:sz w:val="20"/>
          <w:szCs w:val="20"/>
        </w:rPr>
        <w:t>, тел 3239-631, 3216-909</w:t>
      </w:r>
      <w:r w:rsidRPr="00533CB7">
        <w:rPr>
          <w:rFonts w:ascii="Arial" w:hAnsi="Arial" w:cs="Arial"/>
          <w:sz w:val="20"/>
          <w:szCs w:val="20"/>
        </w:rPr>
        <w:t>.</w:t>
      </w:r>
      <w:r w:rsidRPr="00E61D02">
        <w:rPr>
          <w:rFonts w:ascii="Arial" w:hAnsi="Arial" w:cs="Arial"/>
          <w:sz w:val="20"/>
          <w:szCs w:val="20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D3F71" w:rsidRPr="00533CB7" w:rsidRDefault="00DF1299" w:rsidP="00CD3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По</w:t>
      </w:r>
      <w:r w:rsidR="00226087" w:rsidRPr="00E61D02">
        <w:rPr>
          <w:rFonts w:ascii="Arial" w:hAnsi="Arial" w:cs="Arial"/>
          <w:sz w:val="20"/>
          <w:szCs w:val="20"/>
        </w:rPr>
        <w:t>четната вредност на недвижноста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 xml:space="preserve">И.бр. </w:t>
      </w:r>
      <w:bookmarkStart w:id="27" w:name="IBroj"/>
      <w:bookmarkEnd w:id="27"/>
      <w:r w:rsidR="00355411">
        <w:rPr>
          <w:rFonts w:ascii="Arial" w:hAnsi="Arial" w:cs="Arial"/>
          <w:sz w:val="20"/>
          <w:szCs w:val="20"/>
        </w:rPr>
        <w:t>1548/2018</w:t>
      </w:r>
      <w:r w:rsidR="008B5083" w:rsidRPr="00E61D02">
        <w:rPr>
          <w:rFonts w:ascii="Arial" w:hAnsi="Arial" w:cs="Arial"/>
          <w:sz w:val="20"/>
          <w:szCs w:val="20"/>
        </w:rPr>
        <w:t xml:space="preserve"> од </w:t>
      </w:r>
      <w:r w:rsidR="00CD3F71">
        <w:rPr>
          <w:rFonts w:ascii="Arial" w:hAnsi="Arial" w:cs="Arial"/>
          <w:sz w:val="20"/>
          <w:szCs w:val="20"/>
        </w:rPr>
        <w:t>30.12.2019</w:t>
      </w:r>
      <w:r w:rsidR="008B5083" w:rsidRPr="00E61D02">
        <w:rPr>
          <w:rFonts w:ascii="Arial" w:hAnsi="Arial" w:cs="Arial"/>
          <w:sz w:val="20"/>
          <w:szCs w:val="20"/>
        </w:rPr>
        <w:t xml:space="preserve"> година</w:t>
      </w:r>
      <w:r w:rsidR="00226087" w:rsidRPr="00E61D02">
        <w:rPr>
          <w:rFonts w:ascii="Arial" w:hAnsi="Arial" w:cs="Arial"/>
          <w:sz w:val="20"/>
          <w:szCs w:val="20"/>
        </w:rPr>
        <w:t xml:space="preserve">, </w:t>
      </w:r>
      <w:r w:rsidR="00226087" w:rsidRPr="00533CB7">
        <w:rPr>
          <w:rFonts w:ascii="Arial" w:hAnsi="Arial" w:cs="Arial"/>
          <w:sz w:val="20"/>
          <w:szCs w:val="20"/>
        </w:rPr>
        <w:t xml:space="preserve">изнесува </w:t>
      </w:r>
      <w:r w:rsidR="00CD3F71" w:rsidRPr="00533CB7">
        <w:rPr>
          <w:rFonts w:ascii="Arial" w:hAnsi="Arial" w:cs="Arial"/>
          <w:sz w:val="20"/>
          <w:szCs w:val="20"/>
        </w:rPr>
        <w:t xml:space="preserve"> </w:t>
      </w:r>
      <w:r w:rsidR="00CD3F71" w:rsidRPr="00533CB7">
        <w:rPr>
          <w:rFonts w:ascii="Arial" w:hAnsi="Arial" w:cs="Arial"/>
          <w:sz w:val="20"/>
          <w:szCs w:val="20"/>
          <w:u w:val="single"/>
        </w:rPr>
        <w:t>поединечно за</w:t>
      </w:r>
      <w:r w:rsidR="00533CB7" w:rsidRPr="00533CB7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533CB7" w:rsidRPr="00533CB7">
        <w:rPr>
          <w:rFonts w:ascii="Arial" w:hAnsi="Arial" w:cs="Arial"/>
          <w:sz w:val="20"/>
          <w:szCs w:val="20"/>
          <w:u w:val="single"/>
        </w:rPr>
        <w:t xml:space="preserve">секоја од недвижностите </w:t>
      </w:r>
      <w:r w:rsidR="00CD3F71" w:rsidRPr="00533CB7">
        <w:rPr>
          <w:rFonts w:ascii="Arial" w:hAnsi="Arial" w:cs="Arial"/>
          <w:sz w:val="20"/>
          <w:szCs w:val="20"/>
        </w:rPr>
        <w:t xml:space="preserve"> </w:t>
      </w:r>
    </w:p>
    <w:p w:rsidR="00533CB7" w:rsidRDefault="00533CB7" w:rsidP="00CD3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533CB7" w:rsidRPr="00533CB7" w:rsidRDefault="00533CB7" w:rsidP="00533C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D65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  </w:t>
      </w:r>
      <w:r w:rsidRPr="00533CB7">
        <w:rPr>
          <w:rFonts w:ascii="Arial" w:hAnsi="Arial" w:cs="Arial"/>
          <w:sz w:val="20"/>
          <w:szCs w:val="20"/>
        </w:rPr>
        <w:t xml:space="preserve">за КО Карпош, КП 667, дел 3, адреса бул Илинден, број на зграда 1, намена на зграда Б4-1, влез 2, кат ПР, </w:t>
      </w:r>
      <w:r w:rsidRPr="00533CB7">
        <w:rPr>
          <w:rFonts w:ascii="Arial" w:hAnsi="Arial" w:cs="Arial"/>
          <w:sz w:val="20"/>
          <w:szCs w:val="20"/>
        </w:rPr>
        <w:tab/>
        <w:t xml:space="preserve">број 1, намена на посебен дел ДП (деловна просторија), во површина од 120 м2 - </w:t>
      </w:r>
      <w:r w:rsidRPr="00533CB7">
        <w:rPr>
          <w:rFonts w:ascii="Arial" w:hAnsi="Arial" w:cs="Arial"/>
          <w:b/>
          <w:sz w:val="20"/>
          <w:szCs w:val="20"/>
        </w:rPr>
        <w:t xml:space="preserve">4.136.863,00 денари </w:t>
      </w:r>
      <w:r w:rsidRPr="00533CB7">
        <w:rPr>
          <w:rFonts w:ascii="Arial" w:hAnsi="Arial" w:cs="Arial"/>
          <w:sz w:val="20"/>
          <w:szCs w:val="20"/>
        </w:rPr>
        <w:t xml:space="preserve">под која </w:t>
      </w:r>
    </w:p>
    <w:p w:rsidR="00533CB7" w:rsidRDefault="00533CB7" w:rsidP="00533CB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61D02">
        <w:rPr>
          <w:rFonts w:ascii="Arial" w:hAnsi="Arial" w:cs="Arial"/>
          <w:sz w:val="20"/>
          <w:szCs w:val="20"/>
        </w:rPr>
        <w:t>недвижноста не може да се продаде на првото јавно наддавање</w:t>
      </w:r>
    </w:p>
    <w:p w:rsidR="00533CB7" w:rsidRDefault="00533CB7" w:rsidP="00533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33CB7" w:rsidRDefault="00533CB7" w:rsidP="00533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D65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  </w:t>
      </w:r>
      <w:r w:rsidRPr="00533CB7">
        <w:rPr>
          <w:rFonts w:ascii="Arial" w:hAnsi="Arial" w:cs="Arial"/>
          <w:sz w:val="20"/>
          <w:szCs w:val="20"/>
        </w:rPr>
        <w:t xml:space="preserve">за </w:t>
      </w:r>
      <w:r w:rsidR="00CD3F71" w:rsidRPr="00533CB7">
        <w:rPr>
          <w:rFonts w:ascii="Arial" w:hAnsi="Arial" w:cs="Arial"/>
          <w:sz w:val="20"/>
          <w:szCs w:val="20"/>
        </w:rPr>
        <w:t xml:space="preserve">КО Карпош, КП 667, дел 3, адреса бул Илинден, број на зграда 1, намена на зграда Б4-1, влез 1, кат ПР,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33CB7" w:rsidRDefault="00533CB7" w:rsidP="00533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D3F71" w:rsidRPr="00533CB7">
        <w:rPr>
          <w:rFonts w:ascii="Arial" w:hAnsi="Arial" w:cs="Arial"/>
          <w:sz w:val="20"/>
          <w:szCs w:val="20"/>
        </w:rPr>
        <w:t>број 1, намена на посебен дел ДП (деловна просторија), во површина од 541 м2</w:t>
      </w:r>
      <w:r w:rsidR="00CD3F71" w:rsidRPr="00533CB7">
        <w:rPr>
          <w:rFonts w:ascii="Arial" w:hAnsi="Arial" w:cs="Arial"/>
          <w:sz w:val="20"/>
          <w:szCs w:val="20"/>
          <w:lang w:val="en-US"/>
        </w:rPr>
        <w:t xml:space="preserve"> </w:t>
      </w:r>
      <w:r w:rsidR="00CD3F71" w:rsidRPr="00533CB7">
        <w:rPr>
          <w:rFonts w:ascii="Arial" w:hAnsi="Arial" w:cs="Arial"/>
          <w:sz w:val="20"/>
          <w:szCs w:val="20"/>
        </w:rPr>
        <w:t xml:space="preserve"> - </w:t>
      </w:r>
      <w:r w:rsidR="00CD3F71" w:rsidRPr="00533CB7">
        <w:rPr>
          <w:rFonts w:ascii="Arial" w:hAnsi="Arial" w:cs="Arial"/>
          <w:b/>
          <w:sz w:val="20"/>
          <w:szCs w:val="20"/>
        </w:rPr>
        <w:t>18.368.047,00 денари</w:t>
      </w:r>
      <w:r w:rsidR="00CD3F71" w:rsidRPr="00533CB7">
        <w:rPr>
          <w:rFonts w:ascii="Arial" w:hAnsi="Arial" w:cs="Arial"/>
          <w:sz w:val="20"/>
          <w:szCs w:val="20"/>
        </w:rPr>
        <w:t xml:space="preserve"> под </w:t>
      </w:r>
    </w:p>
    <w:p w:rsidR="00CD3F71" w:rsidRPr="00533CB7" w:rsidRDefault="00533CB7" w:rsidP="00533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D3F71" w:rsidRPr="00533CB7">
        <w:rPr>
          <w:rFonts w:ascii="Arial" w:hAnsi="Arial" w:cs="Arial"/>
          <w:sz w:val="20"/>
          <w:szCs w:val="20"/>
        </w:rPr>
        <w:t xml:space="preserve">која недвижноста не може да се продаде на првото јавно наддавање и </w:t>
      </w:r>
    </w:p>
    <w:p w:rsidR="00CD3F71" w:rsidRDefault="00CD3F71" w:rsidP="00CD3F7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05A0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 w:rsidR="004905A0" w:rsidRPr="004905A0">
        <w:rPr>
          <w:rFonts w:ascii="Arial" w:hAnsi="Arial" w:cs="Arial"/>
          <w:sz w:val="20"/>
          <w:szCs w:val="20"/>
        </w:rPr>
        <w:t>прибелешката</w:t>
      </w:r>
      <w:r w:rsidR="004905A0">
        <w:rPr>
          <w:rFonts w:ascii="Arial" w:hAnsi="Arial" w:cs="Arial"/>
          <w:sz w:val="20"/>
          <w:szCs w:val="20"/>
        </w:rPr>
        <w:t xml:space="preserve"> која се реализира. </w:t>
      </w:r>
      <w:r w:rsidR="00DF1299" w:rsidRPr="00E61D02">
        <w:rPr>
          <w:rFonts w:ascii="Arial" w:hAnsi="Arial" w:cs="Arial"/>
          <w:sz w:val="20"/>
          <w:szCs w:val="20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</w:t>
      </w:r>
      <w:r w:rsidR="00915480">
        <w:rPr>
          <w:rFonts w:ascii="Arial" w:hAnsi="Arial" w:cs="Arial"/>
          <w:sz w:val="20"/>
          <w:szCs w:val="20"/>
        </w:rPr>
        <w:t xml:space="preserve"> </w:t>
      </w:r>
      <w:r w:rsidRPr="00E61D02">
        <w:rPr>
          <w:rFonts w:ascii="Arial" w:hAnsi="Arial" w:cs="Arial"/>
          <w:sz w:val="20"/>
          <w:szCs w:val="20"/>
        </w:rPr>
        <w:t xml:space="preserve">(една десеттина) од утврдената вредност на недвижноста. Уплатата на паричните средства на име гаранција </w:t>
      </w:r>
      <w:r w:rsidRPr="00E61D02">
        <w:rPr>
          <w:rFonts w:ascii="Arial" w:hAnsi="Arial" w:cs="Arial"/>
          <w:sz w:val="20"/>
          <w:szCs w:val="20"/>
        </w:rPr>
        <w:lastRenderedPageBreak/>
        <w:t>се врши на жиро сметката од извршителот со бр.530-010900</w:t>
      </w:r>
      <w:r w:rsidR="00252A7D" w:rsidRPr="00E61D02">
        <w:rPr>
          <w:rFonts w:ascii="Arial" w:hAnsi="Arial" w:cs="Arial"/>
          <w:sz w:val="20"/>
          <w:szCs w:val="20"/>
        </w:rPr>
        <w:t>6485</w:t>
      </w:r>
      <w:r w:rsidR="00252A7D" w:rsidRPr="004A68A9">
        <w:rPr>
          <w:rFonts w:ascii="Arial" w:hAnsi="Arial" w:cs="Arial"/>
          <w:sz w:val="20"/>
          <w:szCs w:val="20"/>
        </w:rPr>
        <w:t>-22 која се води кај</w:t>
      </w:r>
      <w:r w:rsidRPr="004A68A9">
        <w:rPr>
          <w:rFonts w:ascii="Arial" w:hAnsi="Arial" w:cs="Arial"/>
          <w:sz w:val="20"/>
          <w:szCs w:val="20"/>
        </w:rPr>
        <w:t xml:space="preserve"> Охридска Банка АД Охрид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915480">
        <w:rPr>
          <w:rFonts w:ascii="Arial" w:hAnsi="Arial" w:cs="Arial"/>
          <w:sz w:val="20"/>
          <w:szCs w:val="20"/>
          <w:lang w:val="en-US"/>
        </w:rPr>
        <w:t>15 (</w:t>
      </w:r>
      <w:r w:rsidR="00915480">
        <w:rPr>
          <w:rFonts w:ascii="Arial" w:hAnsi="Arial" w:cs="Arial"/>
          <w:sz w:val="20"/>
          <w:szCs w:val="20"/>
        </w:rPr>
        <w:t xml:space="preserve">петнаесет)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814029">
        <w:rPr>
          <w:rFonts w:ascii="Arial" w:hAnsi="Arial" w:cs="Arial"/>
          <w:sz w:val="20"/>
          <w:szCs w:val="20"/>
          <w:lang w:val="ru-RU"/>
        </w:rPr>
        <w:t>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DE7" w:rsidRPr="00C8203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814029">
        <w:rPr>
          <w:rFonts w:ascii="Arial" w:hAnsi="Arial" w:cs="Arial"/>
          <w:sz w:val="20"/>
          <w:szCs w:val="20"/>
        </w:rPr>
        <w:t>д</w:t>
      </w:r>
      <w:r w:rsidR="004A68A9">
        <w:rPr>
          <w:rFonts w:ascii="Arial" w:hAnsi="Arial" w:cs="Arial"/>
          <w:sz w:val="20"/>
          <w:szCs w:val="20"/>
        </w:rPr>
        <w:t>оверител</w:t>
      </w:r>
    </w:p>
    <w:p w:rsidR="00A62DE7" w:rsidRPr="004A68A9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814029">
        <w:rPr>
          <w:rFonts w:ascii="Arial" w:hAnsi="Arial" w:cs="Arial"/>
          <w:sz w:val="20"/>
          <w:szCs w:val="20"/>
        </w:rPr>
        <w:t>д</w:t>
      </w:r>
      <w:r w:rsidR="004A68A9">
        <w:rPr>
          <w:rFonts w:ascii="Arial" w:hAnsi="Arial" w:cs="Arial"/>
          <w:sz w:val="20"/>
          <w:szCs w:val="20"/>
        </w:rPr>
        <w:t>олжник</w:t>
      </w:r>
    </w:p>
    <w:p w:rsidR="00226087" w:rsidRPr="00C8203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ab/>
        <w:t xml:space="preserve">Град </w:t>
      </w:r>
      <w:r w:rsidR="00355411">
        <w:rPr>
          <w:rFonts w:ascii="Arial" w:hAnsi="Arial" w:cs="Arial"/>
          <w:sz w:val="20"/>
          <w:szCs w:val="20"/>
        </w:rPr>
        <w:t>Скопје</w:t>
      </w:r>
      <w:r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</w:p>
    <w:p w:rsidR="00EB02F2" w:rsidRPr="004A68A9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68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Одделение за наплата на даноци,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43AF1" w:rsidRPr="00C8203E" w:rsidRDefault="00643204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643204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928.5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355411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End w:id="28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480" w:rsidRDefault="00915480" w:rsidP="00355411">
      <w:pPr>
        <w:spacing w:after="0" w:line="240" w:lineRule="auto"/>
      </w:pPr>
      <w:r>
        <w:separator/>
      </w:r>
    </w:p>
  </w:endnote>
  <w:endnote w:type="continuationSeparator" w:id="0">
    <w:p w:rsidR="00915480" w:rsidRDefault="00915480" w:rsidP="0035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80" w:rsidRPr="00355411" w:rsidRDefault="00915480" w:rsidP="0035541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4320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43204">
      <w:rPr>
        <w:rFonts w:ascii="Arial" w:hAnsi="Arial" w:cs="Arial"/>
        <w:sz w:val="14"/>
      </w:rPr>
      <w:fldChar w:fldCharType="separate"/>
    </w:r>
    <w:r w:rsidR="00E10022">
      <w:rPr>
        <w:rFonts w:ascii="Arial" w:hAnsi="Arial" w:cs="Arial"/>
        <w:noProof/>
        <w:sz w:val="14"/>
      </w:rPr>
      <w:t>2</w:t>
    </w:r>
    <w:r w:rsidR="0064320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480" w:rsidRDefault="00915480" w:rsidP="00355411">
      <w:pPr>
        <w:spacing w:after="0" w:line="240" w:lineRule="auto"/>
      </w:pPr>
      <w:r>
        <w:separator/>
      </w:r>
    </w:p>
  </w:footnote>
  <w:footnote w:type="continuationSeparator" w:id="0">
    <w:p w:rsidR="00915480" w:rsidRDefault="00915480" w:rsidP="0035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3938"/>
    <w:multiLevelType w:val="hybridMultilevel"/>
    <w:tmpl w:val="65E2EB46"/>
    <w:lvl w:ilvl="0" w:tplc="7B60B9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F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2F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2F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2F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2F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2F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2F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2F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FE5BD3"/>
    <w:multiLevelType w:val="hybridMultilevel"/>
    <w:tmpl w:val="3552F554"/>
    <w:lvl w:ilvl="0" w:tplc="9D009616">
      <w:start w:val="9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1D5468"/>
    <w:rsid w:val="00226087"/>
    <w:rsid w:val="00252A7D"/>
    <w:rsid w:val="002941C1"/>
    <w:rsid w:val="002A014B"/>
    <w:rsid w:val="002F7399"/>
    <w:rsid w:val="003106B9"/>
    <w:rsid w:val="00355411"/>
    <w:rsid w:val="003758F5"/>
    <w:rsid w:val="00390B0B"/>
    <w:rsid w:val="00437DC9"/>
    <w:rsid w:val="004905A0"/>
    <w:rsid w:val="004A68A9"/>
    <w:rsid w:val="004B2436"/>
    <w:rsid w:val="004D7949"/>
    <w:rsid w:val="004F2C9E"/>
    <w:rsid w:val="004F4016"/>
    <w:rsid w:val="00533CB7"/>
    <w:rsid w:val="00537557"/>
    <w:rsid w:val="00543AF1"/>
    <w:rsid w:val="005724B2"/>
    <w:rsid w:val="00596766"/>
    <w:rsid w:val="005B4395"/>
    <w:rsid w:val="00643204"/>
    <w:rsid w:val="006464A0"/>
    <w:rsid w:val="00661537"/>
    <w:rsid w:val="006843A8"/>
    <w:rsid w:val="00710AAE"/>
    <w:rsid w:val="00777C3F"/>
    <w:rsid w:val="007A7847"/>
    <w:rsid w:val="007D61E0"/>
    <w:rsid w:val="00814029"/>
    <w:rsid w:val="008462F8"/>
    <w:rsid w:val="00863CDC"/>
    <w:rsid w:val="0087784C"/>
    <w:rsid w:val="008B5083"/>
    <w:rsid w:val="00915480"/>
    <w:rsid w:val="009443B7"/>
    <w:rsid w:val="009A38A8"/>
    <w:rsid w:val="00A34D65"/>
    <w:rsid w:val="00A62DE7"/>
    <w:rsid w:val="00AD2E14"/>
    <w:rsid w:val="00B62603"/>
    <w:rsid w:val="00B97BC5"/>
    <w:rsid w:val="00BE0684"/>
    <w:rsid w:val="00BE5A39"/>
    <w:rsid w:val="00C8203E"/>
    <w:rsid w:val="00CA4664"/>
    <w:rsid w:val="00CC28C6"/>
    <w:rsid w:val="00CD3F71"/>
    <w:rsid w:val="00D70936"/>
    <w:rsid w:val="00DA5DC9"/>
    <w:rsid w:val="00DD289D"/>
    <w:rsid w:val="00DF1299"/>
    <w:rsid w:val="00DF5AE5"/>
    <w:rsid w:val="00E10022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41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5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4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Twj87FSx37Ii30Vsv1J2vFx6MWg=</DigestValue>
    </Reference>
    <Reference URI="#idOfficeObject" Type="http://www.w3.org/2000/09/xmldsig#Object">
      <DigestMethod Algorithm="http://www.w3.org/2000/09/xmldsig#sha1"/>
      <DigestValue>OUUu5boyCE9AYODkPUGa0I3LqUs=</DigestValue>
    </Reference>
    <Reference URI="#idValidSigLnImg" Type="http://www.w3.org/2000/09/xmldsig#Object">
      <DigestMethod Algorithm="http://www.w3.org/2000/09/xmldsig#sha1"/>
      <DigestValue>xNTJ+gGgIlB+O8KlHyoW/NqjjMY=</DigestValue>
    </Reference>
    <Reference URI="#idInvalidSigLnImg" Type="http://www.w3.org/2000/09/xmldsig#Object">
      <DigestMethod Algorithm="http://www.w3.org/2000/09/xmldsig#sha1"/>
      <DigestValue>/aYcR11OEdQrKOXwBMGJVrL6238=</DigestValue>
    </Reference>
  </SignedInfo>
  <SignatureValue>
    nEOJqB2ftN9jEMGhXhfnMArLpz4e7x4W0DNYTgki8cJhzoQpIsGUglAIWq0liC279r4csV40
    BQYY1e84J43p0OXWfNZ8fKTogltaDSLn+heKyQoxswtQO3Tz95t/yOSAWdYVCry5eI17Blez
    j3R3w2VM5DUCI4/Bwdw7r8Y32lZS7Z7P4tApGozgdXIVHWv0omz4Nwhj1Lvvm3UwIVBeX2om
    ME1TQeYcTzD9LY8okYEgmZoQA+O/OXG5YEnktxeejKux2FE12D9/LtsxOK634IYjQ3FKuHsX
    sPWEmkgRTdJL7YKjCNAdrrmsNEyXABbW6VkPibdcqichkOaRNU5qaQ==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iUMNHfFT5rmdTfjFXlGE7JUqTsw=</DigestValue>
      </Reference>
      <Reference URI="/word/endnotes.xml?ContentType=application/vnd.openxmlformats-officedocument.wordprocessingml.endnotes+xml">
        <DigestMethod Algorithm="http://www.w3.org/2000/09/xmldsig#sha1"/>
        <DigestValue>IXa1uLalap6jCgETsMSOTXQ2eMs=</DigestValue>
      </Reference>
      <Reference URI="/word/fontTable.xml?ContentType=application/vnd.openxmlformats-officedocument.wordprocessingml.fontTable+xml">
        <DigestMethod Algorithm="http://www.w3.org/2000/09/xmldsig#sha1"/>
        <DigestValue>95IVSf16OdP3OcZmiIS0W3GAnsU=</DigestValue>
      </Reference>
      <Reference URI="/word/footer1.xml?ContentType=application/vnd.openxmlformats-officedocument.wordprocessingml.footer+xml">
        <DigestMethod Algorithm="http://www.w3.org/2000/09/xmldsig#sha1"/>
        <DigestValue>5DOgeFSj29kHkP4GFeqj0lR2oyQ=</DigestValue>
      </Reference>
      <Reference URI="/word/footnotes.xml?ContentType=application/vnd.openxmlformats-officedocument.wordprocessingml.footnotes+xml">
        <DigestMethod Algorithm="http://www.w3.org/2000/09/xmldsig#sha1"/>
        <DigestValue>NfVhwGyN5IEQ58xGXCFzcKiCH98=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h+u9o8NhD64t8Vif8LFFeYIlFh4=</DigestValue>
      </Reference>
      <Reference URI="/word/numbering.xml?ContentType=application/vnd.openxmlformats-officedocument.wordprocessingml.numbering+xml">
        <DigestMethod Algorithm="http://www.w3.org/2000/09/xmldsig#sha1"/>
        <DigestValue>DyrJscrUWzdJcVpPX2hVnrndcQ0=</DigestValue>
      </Reference>
      <Reference URI="/word/settings.xml?ContentType=application/vnd.openxmlformats-officedocument.wordprocessingml.settings+xml">
        <DigestMethod Algorithm="http://www.w3.org/2000/09/xmldsig#sha1"/>
        <DigestValue>BuuzfCyf56AZylNAlPDURopxFHE=</DigestValue>
      </Reference>
      <Reference URI="/word/styles.xml?ContentType=application/vnd.openxmlformats-officedocument.wordprocessingml.styles+xml">
        <DigestMethod Algorithm="http://www.w3.org/2000/09/xmldsig#sha1"/>
        <DigestValue>x6Z9w5RVTbHx863TjtSeEjqfWoQ=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DWECUuWvhEcdkbAneMZJkQegadY=</DigestValue>
      </Reference>
    </Manifest>
    <SignatureProperties>
      <SignatureProperty Id="idSignatureTime" Target="#idPackageSignature">
        <mdssi:SignatureTime>
          <mdssi:Format>YYYY-MM-DDThh:mm:ssTZD</mdssi:Format>
          <mdssi:Value>2020-02-04T13:20:33Z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B9DAAAdgcAACBFTUYAAAEA+OUAAAwAAAABAAAAAAAAAAAAAAAAAAAAgAcAADgEAADcAQAADAEAAAAAAAAAAAAAAAAAAGBDBwDgFgQ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D+HgAAgw8AACBFTUYAAAEASOoAAJcAAAAGAAAAAAAAAAAAAAAAAAAAgAcAADgEAADcAQAADAEAAAAAAAAAAAAAAAAAAGBDBwDgFgQ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AAAAAAAAAAAAAAAAAAAAAAAAAAAAAAAAAAAAAAAAAAAAAAAAAAAAAAAAAAAAAAAAAAAAAAAAAAAAAAAAAAAaxah6KTu7wDlPIp1xN7dZKBgrwDUDZZlEAgAAKBgrwAAYK8AEF2sAAEAAADE3t1kAQAAANQNlmWBdawAuO7vAAAAqmSgYK8AIEqVZfzf3WS49KsAoGCvAPzf3WQgSpVlAQAAAAEAAADo7u8Arq+qZCBKlWUBAAAA/N/dZLj0qwAAAAAAIEqVZaBgrwAAADRAxO/vAGgigwAM7+8AxN7dZEB2rwDUDZZlAAAAAEB2rwAAdq8AwF6sAAEAAADE7YwAZHYACAAAAAAlAAAADAAAAAQAAAAYAAAADAAAAAAAAAISAAAADAAAAAEAAAAeAAAAGAAAAAsAAAB4AAAANQEAAIgAAABUAAAAzAAAAAwAAAB4AAAAmQAAAIcAAAABAAAAVVXGQb6ExkE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DoAAAADAAAAIwAAAC7AAAAmwAAAAEAAABVVcZBvoTGQQ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  <Object Id="idInvalidSigLnImg">AQAAAGwAAAAAAAAAAAAAAD8BAACfAAAAAAAAAAAAAAD+HgAAgw8AACBFTUYAAAEAUPEAAK8AAAAGAAAAAAAAAAAAAAAAAAAAgAcAADgEAADcAQAADAEAAAAAAAAAAAAAAAAAAGBDBwDgFgQ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XGQb6ExkEAAAAAAAAAAAAAAABMAAAAAgAAAAwAAAAEAAAADQAAABYAAABMAAAAVAAAAEwAAAAdAAAABAAAAB0AAAAVAAAAAQAAAFVVxkG+hMZBAAAAAAAAAAAAAAAATAAAAAIAAAAdAAAABAAAAB4AAAAWAAAATAAAAFQAAABMAAAADAAAAAQAAAAdAAAABAAAAAEAAABVVcZBvoTGQQAAAAAAAAAAAAAAAEwAAAACAAAADAAAAAQAAAAeAAAABQAAAEwAAABUAAAATAAAAAwAAAAVAAAAHQAAABUAAAABAAAAVVXGQb6Ex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Omd8b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nMZYxljfG//f99//3//f/9//3//f/57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31vGWM7Z31v33vfe/9//3/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8bxljGmefc793v3f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fG/YWrlaHGO/d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xruFbaWvpef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8Z7lWl1K4V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PWd3TnZO2Vp+b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xjd05WSrlWn2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//3//e997f2/aWjZGd04dY997/3//f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5//3//f/9//3//e19r21p5UrtW/F6fc997/3//f/9/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/f/9/33v/f/9//3//f/9//3//f/9//3//f/9//3//f/9//3//f/9//n//f/9//3//f/9//3//f/9//3/ee/9/3nv/f/9//3//f/9//3//f/9//3//f/9//3//f/9//3//f/9//3//f/9//3//f/9//3//f/9//3//f/9//3//f/9//3//f/9//3//f/9//3//f/9//3//f/9//3//f/9//3//f/9//3//f/9//3//f/9//3//f/9//3//f/9/33tea9taV0o2Qtxaf2/fd/9//3//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G9ca15rf3Ofd797n3Pfe/9//3/de9173Xv/f/9//3//f/9//3//f/9//3//f/9//3//f/9//3//f/9//3//f/9//3//f/9//3//f/9//3//f/9//3//f/9//3//f/9//3//f/9//3//f/9//3//f/9//3//f/9//3//f/9//3//f/9//3//f/9//3//f/9//3//f/9//3//f/9//3//f/9//3//f/9//3//f/9//3//f/9//3//f/9//3/fe993fmscX7pS3Fb9Wn9v/3v/f997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u4VhVGFkY5SltOW068Vv1ef2/fd/9//3//f/9//3//f/9//3//f95//3/ef/9//n//f/9//3//f/9//3//f/9//3//f/9//3//f/9//3//f/9//3//f/9//3//f/9//3//f/9//3//f/9//3//f/9//3//f/9//3//f/9//3//f/9//3//f/9//3//f/9//3//f/9//3//f/9//3//f/9//3//f/9//3//f/9//3//f/9//3//f/9//3//f/9//3ffc35rXmOaTrxS3Vp/a79333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hdGtjmWNdg9tjW2OdY5F0JXSttaPWffe997/3//f/9//3//f/9//3//f/9//3//f/9//3//f/9//3//f/9//3//f/9//3//f/9//3//f/9//3//f/9//3//f/9//3//f/9//3//f/9//3//f/9//3//f/9//3//f/9//3//f/9//3//f/9//3//f/9//3//f/9//3//f/9//3//f/9//3//f/9//3//f/9//3//f/9//3//f/9//3//f/9//3//f/97/3u/cx1fmk5ZSppS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71aOkr6QVxOPEo7ShlCF0LVOfU9Fj5YSrtW/WJfb79733//f/9//3//f/9//3//f/9//3/+f/9//n//f/9//3//f/9//3//f/9//3//f/9//3//f/9//3//f/9//3//f/9//3//f/9//3//f/9//3//f/9//3//f/9//3//f/9//3//f/9//3//f/9//3//f/9//3//f/9//3//f/9//3//f/9//3//f/9//3//f/9//3//f/9//3//f/9//3v/e/97/3//e/97n28dXzdGNka6Vp9z33vfe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793P2fdWnpON0L1PbpS+1pea793/3//e/9//3v/f/9//3//e997n3N/bz9nH1++UjtGuDW4Nbk5HEIdRj9KX05/Tl5Kn1LfWv9anVJ6TnlKmlL9Xn9vv3P/e/9//3//f/9//3//f/9//3/ee/9//3//f/9//3//f/9//3//f/9//3//f/9//3//f/9//3//f/9//3//f/9//3//f/9//3//f/9//3//f/9//3//f/9//3//f/9//3//f/9//n/9f/5//nv/f/97/3efbz9nF0K0MdU5V0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5//3/fc99zv29/Zx1bm045Qhg+9zk5RntO/mJfb99/33//f/9//3//f/973Xf+e/57/nv+d/93/3ffc59nPl/9Vv5avU6eTl1GXUI8Pj0+HT4+Qh5CHUIcQhtC+UE6SntSvF5fb793v3vff99//3//f/9//n//f/9//3//f/9//3//f/5//n/9f/5//n//f/9//3//f/9//3//f/9//3//f/9//X/+f/9//3//f/9//3//f/9//3/+f/5//n//f/97/3/+f/9/33t/b31OuDWXLRo+/1q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9333NfY9xWeUb3OdU19jk4Rt1eP2ufd79733//f/9//3//e/97/3//f/9//3v/f/9//3u/c59vf2seX/5a3lJ8SjtCGz49Qj1GPUL8Pfs9uTm5Obg5+kEZRpxWvVofZ19vn3ffe/9//3//f/9//3//f/9//3//f/9//3//f/9//3//f/9//3//f/9//3//f/9//3/+f/9//n//f/9//3//f/9//3//f/9//3/+f/5//X//f/9//3//f/57vnffe793P2M8Qvo5GT7dVl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99zX2c+X9xWeUr2PRZCN0Z6UrxaHmt/c99//3//f/9//3//f/9//3//f/97/3//e/9733ffd39rf2tfZx9j3VacTlxGXEY7QhxC+jnaPdo92j25Obk92kE7SlxOvlofY39vv3f/f/9//3//f/9//nv9f/17/n//f/9//3//f/9//3/+f/9//n//f/5//n/+f/5//n/+f/9//3//f/9//3//f/9//3/+f/5//Xv9f/5//3//f/9//3//f/9733c/Y31K+TnXNVlGHFu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e/b35nn28+Y9xWeU5YShZCOEp5Th5nP2u/e99//3//f99/33v/f/9//3/ee/5//n/+f/5733vfe997v3efcz9n/lq8Up1OXEo8RhtCHEL7Pds9uzn9Qf1BHkZeTr9a/2Jfb59z33v/f/9//3//f/5//n/+f/9//3//f99//3/+f/5//n/+f/5//n/+f/9//3//f/9//3//f/9//3//f/9//3//f/9//n/+f/1//3//f/9//3//f/9//39/a/9afUo6Qvc5V0LZVp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93/3u/c79zn29fa9xaWUoXQhdCFkZYTppWP2t/c99733//f/9//3//f99/3Xv+f/1//n//f/9//3//f99733d/a19nH1//Wp1OXUobQvw92zm8Obw1vDW8Nfw9HEJdTr5WH2M/Z59z33v/f/9//3//f/9//3//f/9//3/ef/5/3Xv9f/1//n/+f/9//3//f/9//3//f/9//3//f/9//3//f/9//n/+f/5//3//f/9/33/ff39vf28/Y75WW0Y6QjlCeUZ4Shpb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f/9//3//f/97/3//f997n3M+Z9xaeU43RvZBF0ZYTrxaHmefd99/33v/f/9//3//f/5//3/+f/9//3//f/9//3//f/9/33e/d39vP2feWp5SXUY9Rh1C3Tm8Nbs1ujXaOdo5O0ZbSpxS3Vpfb59zv3e/d99733//f/9//3//f/9//n/+f/1//n/+f/9//3//f/9//3//f/9//3//f/9//3//f/9//3/+f91733//f/9//3+/e19v/l6bTlpKOUL4PdY1OD6ZSl1jfW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57/3v/f/9733ffe/97v3Nfax1ju1Y3RvU91DkXQnpS/mJ/c997/3//f/9//3//f/5//3//f/9//3/+f/9//3//f/97/3u/c39vP2P/Wr5Sn1J/Sj9G/D37Pbk1uDW3Nfg5+D1aSptS3VrdXh5jP2ufc997/3//f/9//3//f/5//n/+f/9//3//f/9//3//f/9//3//f/9//3//f/9//n//f/9//3+/e/9//3+/fx5rvFoYQpQxUynXORg+Fz55Sl5j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//3v/e/9333Ofbz5jmU43QvY9OEI4RptS/V5fa59v/3v/f/9//3v/f/9//3/ef/9//3//f/57/3v/e/9//3v/d79vv2+faz9j/1q/UnxKXEoaQvk91zUZQtc51znXORhCGUZ8Ut1aPmdfb797/3//f/9//3//f/9//3//f/9//3//f/9//3//f/9//n/+f/9//X//f/9//3//f/9/339/d/5ie1bXQfc91jXWNfc9vFJfY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97/3v/e/97v3N/Z/xau1J5SllKOEJ5SppO21YcX39rv3f/e79733//f/9//3//f/5//n/+e/9//3v/f/93/3v/d/97f2t/az9jH1/+Wt1WnE57SjpG+UG3Nbc1lzW4Odk9OkacVtxa/WJfa39vv3ffe/9//3//f/9//3/ff/9//3//f/5//3/de/5//n/+f/9//3//f997n3dfb5xaGUrXQdY59z05RptO/lp/a993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57/3v/d/97/3v/e/9333efaz9j3FaaTlhGOEI3QlhGmk4eX39r33vff/9//3//f957/n/+e/9//3//f/9//3//e/9//3v/e99333e/c79zf2tfZx9j3lp8TltKGkL5Pbg1uDWXNflBGUJbTr1WP2d/b793v3v/f/9//3/+f/5//X/+f/5//3//f/5//n//f/5//3/ff/9/n3dfb95eOUq2OfdBGUZ7Tt1a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17/nv9d/57/nf/e/97/3v/e/97v3Ofb19nHl+6UnlKN0IXPjdCmk5fZ39vn2+/d99733vfe/9//3//f/57/3//e/97/Xf+d/97/3//e/9//3vfe59zn29fZz9n/17/Xr9WnVI6Qvk9uDnYOdg5GkJbTt5aHmNfa59z33v/f/9//3//f/1//n//f/9/3n//f/9//3//f793n3P+XntOWkrXPdY5GEK8Vj9jn2/fc/97/3v/e9933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//3v/f/97/3+/d59vPmP8WnhKN0I3QlhGeErbVj5nv3ffe/9//3//f/9//3/+e/9//nv+f/57/3//f/9//3//f/97/3vfd99733ffd79zv3N/az9j/lqdUltKGULWNdY59z1ZSnpO/V4+Z59z33v/f/9//3//f/9//3//f/9//3//f/9/f2/cWhhC9zkZQnpKm04eX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nv/e/9//3//f/9/33vfe59vPmPcVttWFj72OfY5eUrbVj5nn3P/f/9//3//f/9/3nv+e/5//3/+f/9//3//f/9//3//f/9//3v/e/97/3v/d/97/3ffd59rf2ceX7xSOUYYPtY51znWORdCWU7bWhxjf3O/e/9//3//f/9//3+/d797v3f9Wvc9lTG2NZxOH19/a99z/3v/d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/ef/5//3//f/9//3//f/97/3vfe793f2v+VptKWUI3PjhCWEa7Vh1jn3O/d/9//3//f/97/3//f/9//3//f/9//3//f/9//3//f/97/3//d/97/3v/f/97/3v/d/9733N/a/5afE4aRrc5tznYPfhBOk6cVh9nP29/d593v3vff593f3N/bzlKlC10KRk+/1qfa79v/3f/d/97/3v/f/9//3/+f/9/3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n//f/9//3//f/9733v/e/9//3/fe59rX2P9VttSWUYXPvY9OEp6Uv1if2//f/9//3//e/9//3//f/9//3//f/9//3//f/97/3//e/97/nf/e/57/nv/e/9733Pfd79zn28/Zx9fe05bSvk92D3YOflBGkZbTntSvFr+Yn9vP2d/az9jGD50LdY1nE6fb993/3v/e/97/nv/f/9//3/+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fms+Y9xWWUrWORhCOEJ6Tv1en3P/e/9/33v/f/9//3//f/9//3//f957/3/+e/5//n//f/5//n/+f/9//3v/e953/3v/e/9733efbz5jvFI5Rhk+2DnYNbcx+jnZOV1Gv1LfVr9Onk5bRjlCeko+Z997/3//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vf2seX91WOUY5RhdCWEaZTh1ff2u/d99//3/ff99/vnv/f/9//3/+f/5//n//f/5//3/+f/9//3//f/57/3v+e/97/3v/e993v28+Y/1Wm05bRhk++Tn6Odo1+zU9Qj0+PUI8Pjs+OUK8Vl9r/3//f/5/3H/9f91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993n28/Z/1am1I3RhZCNka5UttaX29/d99//3//f/9//3/+f/5//X/+f/5//3//f/9//3//f/9//3/+f/9//3//f/97/3//e993n29/Zx9bvlJ8SjtC2TX6OTw+XUJ9Rp5KXEZ7Rv1an3Pfe99/3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v/e/9/33vfe99733d/bx1jmVJWSjRCNUa8Wv9mP2ufc793/3//f/9//X/9f/17/X/ee/5733v/f/9//3/+f/9//n//f/97/3//e/9//3v/e993v3N/Z19nnU5bRhk+O0JcRr9O/1b/Vt1Sf2ffd997v3fff99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v3efcxxjuVZXTjhGOUqbUtxeX2ufc/9//3//e/57/n/+e/9//3//f/9//3//f/9//n/+f/5//3//f/9//3v/f/97/3//e/9733d/a95We0o5QllCnEr/Vt5SH1ufa/9//3//e99733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99733t/b19rWUo4RhZCN0Z4SttaPGN/b997/3//f/9/33v/f/9//3//f/9//n/+f/5//n/+f/9//3//f/97/3vfd/97/3v/e993n29fYx1bu067TptKWUJZQtxWX2e/c79z33vf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33vfd11juVI2QvU9F0KbUv5eX2t/b797v3ffe/9//3/+f/9//3//f/5//3/+f/9//n//f/9//3//e/97/3v/f/97/3//e/9/33efa15j/VZ5RlhCWEK6TtxWPmNfa793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//f993/3ffd79zHmObTvc99z06Rr1WHmN/b793/3//f/9//3//f957/n//f/9//n/+f/5//n/+f/5//n//f/5//3//f/9//3v/e79vv2+faz5jHVvbUnhGeUp5SrtS/V5/a79333u/d997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9733e/cz9jvVZbSltKGUI5SrtWX2ufc99733v/f/9//3/fe/9//3//f/9//3/+f/9//n/+f/5//n//f/9//3//f/9//3//e/9333ffc39rHV+6TppOeUp5TnlK3Vo/Z59zn3O/d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+d/533nP/d99333efc39v/l6cUjlKWEp5TtteXmu/d797/3//f/9//3//f/9//n/de/1//Xv+f/1//n/+f/9//3//f/9//3//e/9//3v/e/97/3e/c59vPmMdW7pOeUo4RptS3Vo/Z39vv3f/e/9//3v/f/9//3//f/5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97/3f/d/93/3v/f/9//3+/d15n21pYSjdGOEacVv1ef3Ofd99//3//f/9//3//f/9/3nv+f/5//n/+f/5//X//f/9//3//f/9//3//f/9//3//f/9//3//e39rHF+6UllGOUZ6TrtWHmNfa79333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ffd/9733d+ax1jm1ZaTjlGOUq7WhxjPWufd997/3//f/9//3//f/5//n/+f/5//X/+f/5//3/+e/5//nv+f/57/3/fe/97/3v/f/9733d+a15n/Vq7UllKek6aUttaHWN/b79333vfe99733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97v3efbx5jnFY5RlhKWE7bWj5nv3v/f/9/33v/f/9//3//f/9//3//f/9//3/+f/9//n/+f/57/n/de/5//nv/f/9//3//f/9/33u/c19n/V67VppSeU67Vvxef29/b593n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fe/9//nv+f/5//3/+e/9//3v/e993v3NfZx5feU5ZTlhKmlLcXj5rf2+/d/9//3//f/9//3//f/5//3//f/9//3//f/5//X/de917/X/+f/5//3//f/9//3//f99333N/a19n/F67VppSm1K8Vtxa/WJfb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+f/57/3//f/9//3//e997/3v/e/97n3Nfa/5em1I4RlhKeE78Xj5nv3ffd/9//3//f957/nv+e/9//3//f/9//n/9f/5//X/9f/1//n/+f/9//n//f/97/3v/d/97v3O/c19rH2O9WntSOUp6Ut1eP2tfb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e/9//3vfd993n3MdY7tWV0o2RldKmVL8Xl5rn3Pfe997/3//f/9//3//f/5//n/9f/1//X/9f/1//X/9f/5//n//f/9//3//e/9//3v/e/97/3t/bz9nm1I4RvY9OUp7UrxaHme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M9Z7pWeE43SlhKu1YeZ39v33v/f/9/33v/f/9//3/ce9x7/H/9f/x//X/9f/9//3//f/9//3//f/9//3//f/9//3//f/9/v3dfa/1em1I4QhhCOUadUt1af2ufc/9//3//f997/3v/f/9//3//f957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53/3v/f/97n3PbWnlOOEp6UptW3F78Yl9vv3v/f753/3//f/9//n/+f/1//X/9f/5//n//f/9//3//f/9/3nv+f/5//n/+e/9//3//e59zn29fZx5fvFKcTlpGWkabUh5jf2/fd997/3/fe7533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/3//e59zHWP8XttaulZ4TnhOmVZea79733vff/9//3//f/9//3//f/9//3//f/9//3//f/9//3//f/9//3//f/9//3//f/9//3//e/9/33efbx5fmk43QhdCWUrcWh1jn3Pfe/9/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993v3ffe793n3MdY9paV0o1RlZO2lp+b79333v/f99//3//f/9//3//f9573n/de/5//n//f/9//3//f/9//3//f/9//3//f/9//3v/f/97v3M9Y/xaOEY4RhdCWEqaUh1jn2//f/97/3//f/97vXfe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793fmv7XlZKFEL0PXhOulY/a793/3//f/9//3//f/9//3/ef/5//n/+f/5//3//f/9//3//f/9//3//f/9//3v/e/97/3//e/93v3MeX5tSWUo3RjdCNkLbWp9z/3v/f/9//3vee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59vHF93TjZG1DkWQnlO/V4/a59zv3v/f/9//3//f/9//3//f/5//3/ef99/33//f/9//3//f/9//n/+f957/3v/e/97/3v/e59vP2f+Xv1aWEr1OTZC21pfZ79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//f/9//3u/c39vPWPbWnlOWEpZSptS3V5fb59333/fe/9//3//f/9//3/+f/9/vnvee/9//3//f/9//n//f/5//3/+f/5//nv/f/97/3vfd993n28eY5pOeUp5StxWHW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f/9//3vfd/9//3v/e793X2u7VnlOWUp6TptW3V5fb593n3fff/9//3//f/9//3/ef717/n//f/9//X/+f/1//n/9f/5//n//f/9//3/fe/9//3vfd39vX2fcWppSeEq7Vh1ff2u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5//3//f/9//3//f/97/3vfe793X2sdY7tWWU4XRllOu1pfb59333/ff/9//3//f/9//3//f/9//n/+f/5//n/+f/9//3//f/9//3//f/9//3//f993/3v/e993X2vcWppOeU6ZUhxffmffd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/97/3//f/9//3/fe39vPme7VnlO1D0WRnlO/WJ/b99733vfe99//n/+f/9//3//f/5/3Xvde/5//n//f/5//3//f/9//nv/f/97/3vfd/9//3u/d19rHmO7VppOeEqZTvxaf2vfd/9//3//f953/3v/e/9//n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9//3+/d15r21p5UjdGFkIWRppSHWOfc797/3//f/9/3nv/f/9//3//f/9//n//f/9//3//f/9//3//f/5//3/+e/97/3//f/9733ufc19r3Fp5TldGmlL7Wn5rvnP/f/9//3//e/9//3v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/9//3//e/9/v3efc39vPmeZUhZC1Dk3RtxaX2ufc/9//3/ff753/3//f/9/33//f/9//3/ff/9/33//f/5//3/+f/573nf/f/97/3//e/97v3efbx1f21aZTplS2VY8Y35v33v/e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79zHF+ZTjZCN0ZXRrpWHWefd997/3//f/9/33v/f99//3/fe/9/3nvfe957/n/+f/9//n//f/97/3//f/9//3//f/9733d+a/temE6ZTplS+1o9Z59z33f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fd39r/Fp4ShZC1T0WQlhK/F5/c/9//3//f997/3//f/9//n//f/57/3/ee/9//3//f/9//3//f/9//3//f/9//3//f/97fm89Y7tWmlJZSppS21o+Z59z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u/c39n/Vp7TvhB1z0XRppS/F5/b79333vfe/9//3//f/9//3//f/9//3//f/9//3/+f/9//n/+f/5//3//e/9//3//f993f2//Xr1Wek56TppSHV8+Z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+f/9//3//f/5//nv/e993/3v/e/9733O/c19r/156TjlG9T3VOVdG/F6fc79333v/f/9//3/+f/9//3//f/9//3/+f/5/3Xv9f/1//3//f/973nf/e/97/3//e59zH2PdWnpOeUp5TrtWPmd/a39v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59vHWO7UlhGF0L2PbxSu1Y+Y79z/3//f/9//3//f/5//n/+f/5/3X/+f/9//3//f/9//3//f997/3//f/9//3v/e59vXmf8WrtSek7+Wv5eP2d/b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e/9733ffd39rHl+8UntKFzoXPnlKHl9/b79333v/f/9//n/ef/9//n/+f95//3/ef/9//3//f99//3//f/9/3nv/e/97/3u/c39rHl/dWllGe068Vj9nf3Pff99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v/f/9//3/fd39rHltZRhc+Fz55SvxeX2e/d/9/33/ff/9/33//f/9//3/9f/1//X//f/9//3//f/9//3//e/57/3//f/9//3u/c19nekpZSptS3Fo/a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f/9/v3Ofbx5fu1I3QjdCWEq7Vh5jf2+fd99//3//f/9//3/+f/173Hv9f/1//n/+f/9//3//f/9//3//e/9//3//f993v3fcVtxWmk56TppS/WJfb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n28+Y/1amk56TllKek56Tv5iX2/ff/9//3//f/9//Xv9f/1//X/9f/5//n//f/9//3//f/9//3//f/97/3//e39rPmP8WnlOWEp5Tv1eX2u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u/c79zv3N/bx5fm04XPtU59z17Tv9if2+/d/97/3//f/5//n/9f/1//X/+f/5//3//f/9//3//f/9//3//e/9/33e/d39r/F54TlhKWEqaUj1jf2+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/9//3//f/9733M/Y7xSOEYYQhg+WUqaTvxePWe/d/97/3//f/9//n//f/5//3//f/9//3//f/9//3//f/9//3v/f/9//3ufbz1julaZTlhKu1bcWj5n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v/e/93/3v/e/93n29fZ/xaeUrUNdQ19T14Svxaf2vfe/9733v/f/9//3//f/9//3//f/5//3//f/9//n/+f/9//3//e/9733d/a/xe21ZZRnpOm1IeY39v33vf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97/3v/e/9733N+ZxxbmU43QvY9WUq9Vl9rv3f/f/9/33vfe/9//3//f/9//3/+f/5//X/9f/17/n/+f/9//3v/f/97v3NfZ91afFJ7TptS/V5eZ793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5/3Xv+f/5//3//f/9//3v/e/97/3vfc/9333O/cz9jvFY6RhlCGUKcUh9nv3f/e/9//3//f/9//3//f/9//n/+f/1//X/9f/5//n//f/9//3//e993X2sfZ75anFJ6TrtWHWOfc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3/+f/9//n//f/97/3//e/97/3v/f/9733d/a/9eXEr4Pfg9e07+Xp9vv3f/e99733vfe/9//3//f/5//n/+f/1//n//f/9//3//f/9//3//f793f2/+XppOWEq6Vhxjv3O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+f/57/n/+e/57/nv+e91333Pfd997n3Nfa95afE44RllKmk77Wj1nv3e/d99733v/f/9//3/+f/5//X/+f/5//n/+e/97/3v/f/9//3+/d39v/Fp5TldGeEq5U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+f/9//3//e/9//3//f79zv3c/Z9xWeEpXRldG21Y+Y39rf2+/d997/3//f/9//3//f/9//3//f/9//3//f/9//3//e/9733efb9taWEb1OVdG21afb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+f/5//n//f/57/3//f/9//3//f/9//3//e993n28+Z7pWeU5YSppOmlLcWh1jf2+/e/9//3//f997/3//f/9//n//f/9//3/+f/57/nf/f993n2/8WptOOEZZSppSHWNfa79333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/f/9//n/+f/17/n/+f/9//3//f993n28/Y/1aek5ZSllGek6bUh5jf2+/e99/33//f/9//3//f/9//3/9f/1/+3v9e/9//3//e993n2//XntKOUZZStxaHWefd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5//Hvbd/1//n//f95333f/e/9/n3M/Z7tSeUr2PfU9N0a7Wh5nX2//f/9//3//f/9//3//f/5//H/7f/x7/n//f/9//3v/f793H2N6SllKOUp6Tt5en3ffe/9//3//f957/3//f/9/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v3NeZ/xaeU5YSjlKek57Ul9vX2+/d99//3//f/9//3/+f/1//n/8e9t3u3P+e/9//3vfd39ru1Y6RhlCPEpcTj9nn2//e/9//3//f/9//3v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993n29eZ/xavFZ6TlpOe06cVt1eP2t/c997/3//f/9//n/df/1//X/9f/1//Xv+f/9/v3NfZ71WfE4bQvk9ekr9Wp9v/3v/e/9//3//f997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v3dfax5j3Vo4SjhKeU55UtpaHGOfc797/3//f/9/33v/f/9//3/+f/9//3//f993v3M/Z9xWOUYXPllK/VpfZ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/nv/f/9//3//f997n3Ofc/xe3Fp5UldKNkZ4TrlW/GI+a79333//f997/3//f/9//3//f/97/3v/f/97n29eZ3pOWko5RptOHl+fc79333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e/9//3v/f99733ufcz5r21qZUldKWEpYSllO3V5/c79733//f/9//3v/f/9//3/ee/9//3//f993f2/eWltKGEI6SrxWPmd+b997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v3efcz5n/F6aUnpOOEpaTntS3V4/Z59zv3f/f/9//3//f/9//Xv9e/17/nv/e59z/l5aStc59z16Th5j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u/c39rHmMeY5tSWUpZSnpOu1Y+Z39v33v/e/9//3//f/57/n/+e/9//3u/cx5fe04ZQjtKnFI/a39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33e/c39rPmPcVppSN0b1PTdCulY+Z39vv3ffe997/3//f/9//3v/e993v3M/Z71WOko6RjlKvFYeZ59z33v/f/9//3//f/9/3nv+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ffd993f2v9XnlOWEYXQppSu1YeZ59z33vfe997/3v/f/533nf/e/9/v3P9XjlGlTW2OXpOHmOfc79333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3//f/97/3//e/97/3vfd59vPWO6VnlON0Y4RllKvFb+Yl9vv3f/f997/3//e/97/3v/e59vHmN6Tvc9tjV6Th5jn2+/d/9//3//f/9//3//f/5//X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nv/e/9//3//e59zPmO7VllKOUYYQjlGe07/Yl9rv3f/f/9/33f+d/9//3//e59vm1L3PdY5ek4eX59z33v/f/9//3//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n/+e913/3v/f/9//3vfd39vP2e7VllG9z34Pfg9OUbdWn9r33f/e/53/3//f/9/33d/b5tS1jnWOXtO/l4/Z59333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vfd59vHmPcVnpOWUYXPhdCWUr8Xn5rv3O+c99333f/e793f2u7UjlGGEJaSlpO/WJ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/fd/97/3v/d79vf2sdW9xWF0L2PfU5N0Z4TttaXmf/e/9733u/d793H2NaStY51zk4Rrta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33//e/9//3//f/9//3//f/97/3v/f/97/3v/d99zn2s+Y5tSF0K1NdY5GUK9Vj9jn3O/c/9//3/fdx5fekr3PRhGOUqcVv5if3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99//3//f/9//3//f/9//3//f/9/vnfee/57/3/+e/57/nv/f/57/nf/d/97/3v/e993n3P9XlpK+UEaQvlB+EFZSl9n33e/c59v33c/Y3tOOkYaQvg9WUrdWn9z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n3N/cx9jnFI5RjlGOEJaSrxSP2Ofb79zv28fW55KGj7XNRlCnFZfb59733/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n3M/Z/5eWkpaRjlCe0q9Uj9ff2efa59nP1t8Rvg5tjUZQpxW/2Z/d597v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M/Z/1e3FaaSppKmkq7UttOX19fX19j3lY6Rtc5+EEZRv9mP2u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/e99733d/az1fulJ4SjZCNj53RvtWPl9fZ/9afU75Pdg9O0qdVh9nn3f/f/9//3/+e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+axtf+lbYUvhWt1K4UvxaX2cfY79WHEL6PRpCfE7+Xp9z33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e99z33O/b75znG97aztjPGP9Wv5anlKfTvo5+jnYOTpGvFZ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//3v+f/9//3+/d15n3VbeUt9SfUo7Pvk5tzH4PXtOP2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Xv9e/17/3v/e/9//3v/e/9//3/ee/9733e/b19jP1veTp1KGTq2MZUt+D18Uh9jn3f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17/n/+e/9//3v/f/97/3/ff99/33v/f/93/3O/ax1X3E6cSlpC+Tm3Nfo9O0r9Y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33//f/97/3v/c/9zXV89W9xSnE75PZcxdy23OVlOulqfc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55nHFuaShg+ljG4Ndg59kE2Rh1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vX2f+WpxOe043RjdK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93v29/ax1j2l5/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fd99z/3f/d/97v3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3/+f/9//3//f/9//3//f/9//3//f/9//3//e/97/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5//n/+f/5//nv/f/9//3//f/9//3//f/9//nv9d/17/Hf9d/9733v/f/9/3nv/f0YAAAAUAAAACAAAAEdESUMDAAAAIgAAAAwAAAD/////IgAAAAwAAAD/////JQAAAAwAAAANAACAKAAAAAwAAAAFAAAAIgAAAAwAAAD+////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AlAAAADAAAAAMAAAAYAAAADAAAAAAAAAISAAAADAAAAAEAAAAeAAAAGAAAAAsAAAB4AAAANQEAAIgAAABUAAAAzAAAAAwAAAB4AAAAmQAAAIcAAAABAAAAVVXGQb6ExkE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oAAAADAAAAIwAAAC7AAAAmwAAAAEAAABVVcZBvoTGQQ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2020-02-03T12:34:00Z</cp:lastPrinted>
  <dcterms:created xsi:type="dcterms:W3CDTF">2020-01-29T12:56:00Z</dcterms:created>
  <dcterms:modified xsi:type="dcterms:W3CDTF">2020-02-04T13:20:00Z</dcterms:modified>
</cp:coreProperties>
</file>