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C07A5E">
        <w:tc>
          <w:tcPr>
            <w:tcW w:w="6204" w:type="dxa"/>
            <w:hideMark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07A5E">
        <w:tc>
          <w:tcPr>
            <w:tcW w:w="6204" w:type="dxa"/>
            <w:hideMark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07A5E">
        <w:tc>
          <w:tcPr>
            <w:tcW w:w="6204" w:type="dxa"/>
            <w:hideMark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07A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C07A5E">
        <w:tc>
          <w:tcPr>
            <w:tcW w:w="6204" w:type="dxa"/>
            <w:hideMark/>
          </w:tcPr>
          <w:p w:rsidR="00823825" w:rsidRPr="00DB4229" w:rsidRDefault="00C07A5E" w:rsidP="00C07A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07A5E">
        <w:tc>
          <w:tcPr>
            <w:tcW w:w="6204" w:type="dxa"/>
            <w:hideMark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07A5E">
        <w:tc>
          <w:tcPr>
            <w:tcW w:w="6204" w:type="dxa"/>
            <w:hideMark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07A5E">
              <w:rPr>
                <w:rFonts w:ascii="Arial" w:eastAsia="Times New Roman" w:hAnsi="Arial" w:cs="Arial"/>
                <w:b/>
                <w:lang w:val="en-US"/>
              </w:rPr>
              <w:t>500/2007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07A5E">
        <w:tc>
          <w:tcPr>
            <w:tcW w:w="6204" w:type="dxa"/>
            <w:hideMark/>
          </w:tcPr>
          <w:p w:rsidR="00823825" w:rsidRPr="00DB4229" w:rsidRDefault="00C07A5E" w:rsidP="00C07A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07A5E">
        <w:tc>
          <w:tcPr>
            <w:tcW w:w="6204" w:type="dxa"/>
            <w:hideMark/>
          </w:tcPr>
          <w:p w:rsidR="00823825" w:rsidRPr="00DB4229" w:rsidRDefault="00C07A5E" w:rsidP="00C07A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07A5E">
        <w:tc>
          <w:tcPr>
            <w:tcW w:w="6204" w:type="dxa"/>
            <w:hideMark/>
          </w:tcPr>
          <w:p w:rsidR="00823825" w:rsidRPr="00DB4229" w:rsidRDefault="00C07A5E" w:rsidP="00C07A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A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07A5E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07A5E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07A5E">
        <w:rPr>
          <w:rFonts w:ascii="Arial" w:hAnsi="Arial" w:cs="Arial"/>
        </w:rPr>
        <w:t>доверителот Македонска банка АД Скопје во ликвидација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07A5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>со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C07A5E">
        <w:rPr>
          <w:rFonts w:ascii="Arial" w:hAnsi="Arial" w:cs="Arial"/>
        </w:rPr>
        <w:t xml:space="preserve">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C07A5E">
        <w:rPr>
          <w:rFonts w:ascii="Arial" w:hAnsi="Arial" w:cs="Arial"/>
        </w:rPr>
        <w:t>бул.ВМРО бр.3/12-2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07A5E">
        <w:rPr>
          <w:rFonts w:ascii="Arial" w:hAnsi="Arial" w:cs="Arial"/>
        </w:rPr>
        <w:t>Р.бр.382/94 од 27.06.1994 година на Основен суд Скопје 1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07A5E">
        <w:rPr>
          <w:rFonts w:ascii="Arial" w:hAnsi="Arial" w:cs="Arial"/>
        </w:rPr>
        <w:t>должниците Друштво за производство, трговија и услуги ПАГОРМАТ Томислав и др.ДОО Скопје во стечај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C07A5E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C07A5E">
        <w:rPr>
          <w:rFonts w:ascii="Arial" w:hAnsi="Arial" w:cs="Arial"/>
          <w:lang w:val="ru-RU"/>
        </w:rPr>
        <w:t xml:space="preserve">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C07A5E">
        <w:rPr>
          <w:rFonts w:ascii="Arial" w:hAnsi="Arial" w:cs="Arial"/>
        </w:rPr>
        <w:t>ул.Ленинова бр.29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C07A5E">
        <w:rPr>
          <w:rFonts w:ascii="Arial" w:hAnsi="Arial" w:cs="Arial"/>
        </w:rPr>
        <w:t>и Марија Попова Пајмакоска о</w:t>
      </w:r>
      <w:r w:rsidR="00E60D45">
        <w:rPr>
          <w:rFonts w:ascii="Arial" w:hAnsi="Arial" w:cs="Arial"/>
        </w:rPr>
        <w:t>д Скопје со</w:t>
      </w:r>
      <w:r w:rsidR="00C07A5E">
        <w:rPr>
          <w:rFonts w:ascii="Arial" w:hAnsi="Arial" w:cs="Arial"/>
        </w:rPr>
        <w:t xml:space="preserve"> живеалиште на ул.Козле бр.93,и Ќамил Колашинац о</w:t>
      </w:r>
      <w:r w:rsidR="00E60D45">
        <w:rPr>
          <w:rFonts w:ascii="Arial" w:hAnsi="Arial" w:cs="Arial"/>
        </w:rPr>
        <w:t>д Скопје со ж</w:t>
      </w:r>
      <w:r w:rsidR="00C07A5E">
        <w:rPr>
          <w:rFonts w:ascii="Arial" w:hAnsi="Arial" w:cs="Arial"/>
        </w:rPr>
        <w:t>ивеалиште на ул.Петар Ѓеоргиев бр.41,и Производно, трговско и услужно претпријатие Скопје П.Г. МАК ДОО Скопј</w:t>
      </w:r>
      <w:r w:rsidR="00E60D45">
        <w:rPr>
          <w:rFonts w:ascii="Arial" w:hAnsi="Arial" w:cs="Arial"/>
        </w:rPr>
        <w:t>е експорт-импорт од Скопје со</w:t>
      </w:r>
      <w:r w:rsidR="00C07A5E">
        <w:rPr>
          <w:rFonts w:ascii="Arial" w:hAnsi="Arial" w:cs="Arial"/>
        </w:rPr>
        <w:t xml:space="preserve"> седиште на ул.Ленинова бр.29,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60D45">
        <w:rPr>
          <w:rFonts w:ascii="Arial" w:hAnsi="Arial" w:cs="Arial"/>
        </w:rPr>
        <w:t>33.249.621,00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C07A5E">
        <w:rPr>
          <w:rFonts w:ascii="Arial" w:hAnsi="Arial" w:cs="Arial"/>
        </w:rPr>
        <w:t>15.04.2019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07A5E" w:rsidRDefault="00C07A5E" w:rsidP="00C07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</w:t>
      </w:r>
      <w:r>
        <w:rPr>
          <w:rFonts w:ascii="Arial" w:hAnsi="Arial" w:cs="Arial"/>
        </w:rPr>
        <w:t xml:space="preserve"> недвижност во Скопје запишана во ИЛ.бр.43235 за КО Центар 1 при АКН на РМ – ЦКН Скопје со следните ознаки:</w:t>
      </w:r>
    </w:p>
    <w:p w:rsidR="00C07A5E" w:rsidRDefault="00C07A5E" w:rsidP="00C07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7A5E" w:rsidRDefault="00C07A5E" w:rsidP="00C07A5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-КП.бр.10040, дел 0, адреса Ленинова бр.29, бр.на зграда 1, намена на зграда ЗГРАДИ ВО ОСТАНАТО СТОПАНСТВО, влез 003, кат ПР, број 000, внатрешна површина 78м2, сопственост </w:t>
      </w:r>
    </w:p>
    <w:p w:rsidR="00C07A5E" w:rsidRDefault="00C07A5E" w:rsidP="00C07A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07A5E" w:rsidRDefault="00C07A5E" w:rsidP="00C07A5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>Марија Попова Пајмакоска.</w:t>
      </w:r>
    </w:p>
    <w:p w:rsidR="00C07A5E" w:rsidRDefault="00C07A5E" w:rsidP="00C07A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07A5E" w:rsidRDefault="00C07A5E" w:rsidP="00C07A5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03.05.2019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</w:t>
      </w:r>
      <w:r>
        <w:rPr>
          <w:rFonts w:ascii="Arial" w:eastAsia="Times New Roman" w:hAnsi="Arial" w:cs="Arial"/>
        </w:rPr>
        <w:t xml:space="preserve">. </w:t>
      </w:r>
    </w:p>
    <w:p w:rsidR="00C07A5E" w:rsidRDefault="00C07A5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C07A5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C07A5E">
        <w:rPr>
          <w:rFonts w:ascii="Arial" w:eastAsia="Times New Roman" w:hAnsi="Arial" w:cs="Arial"/>
          <w:b/>
        </w:rPr>
        <w:t>По</w:t>
      </w:r>
      <w:r w:rsidR="00C07A5E" w:rsidRPr="00C07A5E">
        <w:rPr>
          <w:rFonts w:ascii="Arial" w:eastAsia="Times New Roman" w:hAnsi="Arial" w:cs="Arial"/>
          <w:b/>
        </w:rPr>
        <w:t>четната вредност на недвижноста е</w:t>
      </w:r>
      <w:r w:rsidRPr="00C07A5E">
        <w:rPr>
          <w:rFonts w:ascii="Arial" w:eastAsia="Times New Roman" w:hAnsi="Arial" w:cs="Arial"/>
          <w:b/>
        </w:rPr>
        <w:t xml:space="preserve"> утврдена со заклучок на извршителот </w:t>
      </w:r>
      <w:r w:rsidR="00C07A5E" w:rsidRPr="00C07A5E">
        <w:rPr>
          <w:rFonts w:ascii="Arial" w:eastAsia="Times New Roman" w:hAnsi="Arial" w:cs="Arial"/>
          <w:b/>
          <w:lang w:val="ru-RU"/>
        </w:rPr>
        <w:t>И.бр.500/2007 од 29.01.2019 година</w:t>
      </w:r>
      <w:r w:rsidRPr="00C07A5E">
        <w:rPr>
          <w:rFonts w:ascii="Arial" w:eastAsia="Times New Roman" w:hAnsi="Arial" w:cs="Arial"/>
          <w:b/>
        </w:rPr>
        <w:t>,</w:t>
      </w:r>
      <w:r w:rsidR="00C07A5E" w:rsidRPr="00C07A5E">
        <w:rPr>
          <w:rFonts w:ascii="Arial" w:eastAsia="Times New Roman" w:hAnsi="Arial" w:cs="Arial"/>
          <w:b/>
        </w:rPr>
        <w:t xml:space="preserve"> а на ова второ јавно наддавање недвижноста </w:t>
      </w:r>
      <w:r w:rsidR="00C07A5E">
        <w:rPr>
          <w:rFonts w:ascii="Arial" w:eastAsia="Times New Roman" w:hAnsi="Arial" w:cs="Arial"/>
          <w:b/>
        </w:rPr>
        <w:t>се продава по цена од 11.965.121</w:t>
      </w:r>
      <w:r w:rsidR="00C07A5E" w:rsidRPr="00C07A5E">
        <w:rPr>
          <w:rFonts w:ascii="Arial" w:eastAsia="Times New Roman" w:hAnsi="Arial" w:cs="Arial"/>
          <w:b/>
        </w:rPr>
        <w:t xml:space="preserve">,00 денари </w:t>
      </w:r>
      <w:r w:rsidRPr="00C07A5E">
        <w:rPr>
          <w:rFonts w:ascii="Arial" w:eastAsia="Times New Roman" w:hAnsi="Arial" w:cs="Arial"/>
          <w:b/>
        </w:rPr>
        <w:t xml:space="preserve"> под која недвижноста</w:t>
      </w:r>
      <w:r w:rsidR="00C07A5E" w:rsidRPr="00C07A5E">
        <w:rPr>
          <w:rFonts w:ascii="Arial" w:eastAsia="Times New Roman" w:hAnsi="Arial" w:cs="Arial"/>
          <w:b/>
        </w:rPr>
        <w:t xml:space="preserve"> не може да се продаде на второто</w:t>
      </w:r>
      <w:r w:rsidRPr="00C07A5E">
        <w:rPr>
          <w:rFonts w:ascii="Arial" w:eastAsia="Times New Roman" w:hAnsi="Arial" w:cs="Arial"/>
          <w:b/>
        </w:rPr>
        <w:t xml:space="preserve"> јавно наддавање.</w:t>
      </w:r>
    </w:p>
    <w:p w:rsidR="00C07A5E" w:rsidRPr="00211393" w:rsidRDefault="00C07A5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07A5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C07A5E">
        <w:rPr>
          <w:rFonts w:ascii="Arial" w:eastAsia="Times New Roman" w:hAnsi="Arial" w:cs="Arial"/>
        </w:rPr>
        <w:t>о следните товари и службености:</w:t>
      </w:r>
    </w:p>
    <w:p w:rsidR="00C07A5E" w:rsidRDefault="00C07A5E" w:rsidP="00C07A5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заложно право – хипотека заради обезбедување на парично побарување во износ од 35.000.000,00 денари врз основа на записник за судско порамнување и решение Р.бр.384/94 од 27.06.1994 година на Општински суд Скопје 1 Скопје во корист на хипотекарен доверител Македонска банка  во ликвидација Скопје (поранешна Љубљанска банка)</w:t>
      </w:r>
    </w:p>
    <w:p w:rsidR="00C07A5E" w:rsidRDefault="00C07A5E" w:rsidP="00C07A5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заложно право – хипотека заради обезбедување на парично побарување во износ од 9.000.000,00 денари врз основа на нотарски акт ОДУ.бр.95/01 од 20.04.2001 година на Нотар Нада Палиќ во корист на хипотекарен доверител Универзална Инвестициона банка АД Скопје (поранешна Балканска банка)</w:t>
      </w:r>
    </w:p>
    <w:p w:rsidR="00C07A5E" w:rsidRDefault="00C07A5E" w:rsidP="00C07A5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од 22.08.2007 година на извршител Верица Велкова</w:t>
      </w:r>
    </w:p>
    <w:p w:rsidR="00C07A5E" w:rsidRDefault="00C07A5E" w:rsidP="00C07A5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од 25.08.2008 година на Извршител Гордан Станковиќ</w:t>
      </w:r>
    </w:p>
    <w:p w:rsidR="00C07A5E" w:rsidRDefault="00C07A5E" w:rsidP="00C07A5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од 19.02.2018 година на извршител Музафер Хоџиќ</w:t>
      </w:r>
    </w:p>
    <w:p w:rsidR="00C07A5E" w:rsidRDefault="00C07A5E" w:rsidP="00C07A5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C07A5E">
        <w:rPr>
          <w:rFonts w:ascii="Arial" w:eastAsia="Times New Roman" w:hAnsi="Arial" w:cs="Arial"/>
          <w:lang w:val="ru-RU"/>
        </w:rPr>
        <w:t xml:space="preserve"> 200002491876448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C07A5E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C07A5E">
        <w:rPr>
          <w:rFonts w:ascii="Arial" w:eastAsia="Times New Roman" w:hAnsi="Arial" w:cs="Arial"/>
          <w:lang w:val="ru-RU"/>
        </w:rPr>
        <w:t>5080012502712.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07A5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07A5E"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C07A5E">
        <w:trPr>
          <w:trHeight w:val="851"/>
        </w:trPr>
        <w:tc>
          <w:tcPr>
            <w:tcW w:w="4297" w:type="dxa"/>
          </w:tcPr>
          <w:p w:rsidR="00823825" w:rsidRPr="000406D7" w:rsidRDefault="00C07A5E" w:rsidP="00C07A5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C07A5E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:rsidR="00C07A5E" w:rsidRDefault="00C07A5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Гордан Станковиќ</w:t>
      </w:r>
    </w:p>
    <w:p w:rsidR="00C07A5E" w:rsidRPr="0021499C" w:rsidRDefault="00C07A5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Музафер Хоџиќ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C07A5E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57E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C07A5E">
        <w:rPr>
          <w:rFonts w:ascii="Arial" w:hAnsi="Arial" w:cs="Arial"/>
          <w:sz w:val="20"/>
          <w:szCs w:val="20"/>
        </w:rPr>
        <w:t>Скопје 2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14" w:rsidRDefault="00357214" w:rsidP="00C07A5E">
      <w:pPr>
        <w:spacing w:after="0" w:line="240" w:lineRule="auto"/>
      </w:pPr>
      <w:r>
        <w:separator/>
      </w:r>
    </w:p>
  </w:endnote>
  <w:endnote w:type="continuationSeparator" w:id="1">
    <w:p w:rsidR="00357214" w:rsidRDefault="00357214" w:rsidP="00C0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5E" w:rsidRPr="00C07A5E" w:rsidRDefault="00C07A5E" w:rsidP="00C07A5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57E8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57E83">
      <w:rPr>
        <w:rFonts w:ascii="Arial" w:hAnsi="Arial" w:cs="Arial"/>
        <w:sz w:val="14"/>
      </w:rPr>
      <w:fldChar w:fldCharType="separate"/>
    </w:r>
    <w:r w:rsidR="00E60D45">
      <w:rPr>
        <w:rFonts w:ascii="Arial" w:hAnsi="Arial" w:cs="Arial"/>
        <w:noProof/>
        <w:sz w:val="14"/>
      </w:rPr>
      <w:t>2</w:t>
    </w:r>
    <w:r w:rsidR="00357E8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14" w:rsidRDefault="00357214" w:rsidP="00C07A5E">
      <w:pPr>
        <w:spacing w:after="0" w:line="240" w:lineRule="auto"/>
      </w:pPr>
      <w:r>
        <w:separator/>
      </w:r>
    </w:p>
  </w:footnote>
  <w:footnote w:type="continuationSeparator" w:id="1">
    <w:p w:rsidR="00357214" w:rsidRDefault="00357214" w:rsidP="00C07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E27F4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57214"/>
    <w:rsid w:val="00357E83"/>
    <w:rsid w:val="003A39C4"/>
    <w:rsid w:val="003A3A42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7EB"/>
    <w:rsid w:val="00765920"/>
    <w:rsid w:val="007A6108"/>
    <w:rsid w:val="007A7847"/>
    <w:rsid w:val="007B32B7"/>
    <w:rsid w:val="00823825"/>
    <w:rsid w:val="00847844"/>
    <w:rsid w:val="00866DC5"/>
    <w:rsid w:val="0087784C"/>
    <w:rsid w:val="00896E32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07A5E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0D45"/>
    <w:rsid w:val="00E64DBC"/>
    <w:rsid w:val="00EF46AF"/>
    <w:rsid w:val="00F027EA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07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A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07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A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Marinela Mainova</cp:lastModifiedBy>
  <cp:revision>4</cp:revision>
  <dcterms:created xsi:type="dcterms:W3CDTF">2019-04-15T09:03:00Z</dcterms:created>
  <dcterms:modified xsi:type="dcterms:W3CDTF">2019-04-15T09:04:00Z</dcterms:modified>
</cp:coreProperties>
</file>