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00B8" w14:textId="77777777" w:rsidR="00645661" w:rsidRPr="001A2C18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1A2C18" w14:paraId="017919D4" w14:textId="77777777" w:rsidTr="008D7734">
        <w:tc>
          <w:tcPr>
            <w:tcW w:w="6204" w:type="dxa"/>
            <w:hideMark/>
          </w:tcPr>
          <w:p w14:paraId="7C86791E" w14:textId="77777777" w:rsidR="00671D6F" w:rsidRPr="001A2C18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val="ru-RU"/>
              </w:rPr>
            </w:pPr>
            <w:r w:rsidRPr="001A2C18">
              <w:rPr>
                <w:rFonts w:asciiTheme="minorHAnsi" w:hAnsiTheme="minorHAnsi" w:cstheme="minorHAnsi"/>
                <w:noProof/>
                <w:lang w:eastAsia="mk-MK"/>
              </w:rPr>
              <w:drawing>
                <wp:inline distT="0" distB="0" distL="0" distR="0" wp14:anchorId="6004F8FC" wp14:editId="39D0C02D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4DE171C7" w14:textId="77777777" w:rsidR="00671D6F" w:rsidRPr="001A2C18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993" w:type="dxa"/>
          </w:tcPr>
          <w:p w14:paraId="5CD6BF20" w14:textId="77777777" w:rsidR="00671D6F" w:rsidRPr="001A2C18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  <w:tc>
          <w:tcPr>
            <w:tcW w:w="2977" w:type="dxa"/>
          </w:tcPr>
          <w:p w14:paraId="356F14AE" w14:textId="77777777" w:rsidR="00671D6F" w:rsidRPr="001A2C18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lang w:val="ru-RU"/>
              </w:rPr>
            </w:pPr>
          </w:p>
        </w:tc>
      </w:tr>
      <w:tr w:rsidR="00671D6F" w:rsidRPr="001A2C18" w14:paraId="51CBF353" w14:textId="77777777" w:rsidTr="008D7734">
        <w:tc>
          <w:tcPr>
            <w:tcW w:w="6204" w:type="dxa"/>
            <w:hideMark/>
          </w:tcPr>
          <w:p w14:paraId="1DE0797D" w14:textId="77777777" w:rsidR="00671D6F" w:rsidRPr="001A2C18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1A2C18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 xml:space="preserve">Република </w:t>
            </w:r>
            <w:r w:rsidR="00456273" w:rsidRPr="001A2C18">
              <w:rPr>
                <w:rFonts w:asciiTheme="minorHAnsi" w:eastAsia="Times New Roman" w:hAnsiTheme="minorHAnsi" w:cstheme="minorHAnsi"/>
                <w:b/>
                <w:bCs/>
                <w:noProof/>
                <w:lang w:eastAsia="mk-MK"/>
              </w:rPr>
              <w:t xml:space="preserve">Северна </w:t>
            </w:r>
            <w:r w:rsidRPr="001A2C18">
              <w:rPr>
                <w:rFonts w:asciiTheme="minorHAnsi" w:eastAsia="Times New Roman" w:hAnsiTheme="minorHAnsi" w:cstheme="minorHAnsi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47A16EFA" w14:textId="77777777" w:rsidR="00671D6F" w:rsidRPr="001A2C18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172B4580" w14:textId="77777777" w:rsidR="00671D6F" w:rsidRPr="001A2C18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72160508" w14:textId="77777777" w:rsidR="00671D6F" w:rsidRPr="001A2C18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671D6F" w:rsidRPr="001A2C18" w14:paraId="7E6E9F40" w14:textId="77777777" w:rsidTr="008D7734">
        <w:tc>
          <w:tcPr>
            <w:tcW w:w="6204" w:type="dxa"/>
            <w:hideMark/>
          </w:tcPr>
          <w:p w14:paraId="184294E4" w14:textId="77777777" w:rsidR="00671D6F" w:rsidRPr="001A2C18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1A2C18">
              <w:rPr>
                <w:rFonts w:asciiTheme="minorHAnsi" w:eastAsia="Times New Roman" w:hAnsiTheme="minorHAnsi" w:cstheme="minorHAnsi"/>
                <w:b/>
              </w:rPr>
              <w:t>И З В Р Ш И Т Е Л</w:t>
            </w:r>
          </w:p>
        </w:tc>
        <w:tc>
          <w:tcPr>
            <w:tcW w:w="566" w:type="dxa"/>
          </w:tcPr>
          <w:p w14:paraId="4D56AB38" w14:textId="77777777" w:rsidR="00671D6F" w:rsidRPr="001A2C18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10F36C9F" w14:textId="77777777" w:rsidR="00671D6F" w:rsidRPr="001A2C18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659ACB1A" w14:textId="2C50185C" w:rsidR="00671D6F" w:rsidRPr="001A2C18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1A2C18">
              <w:rPr>
                <w:rFonts w:asciiTheme="minorHAnsi" w:eastAsia="Times New Roman" w:hAnsiTheme="minorHAnsi" w:cstheme="minorHAnsi"/>
                <w:b/>
              </w:rPr>
              <w:t>Образец бр.</w:t>
            </w:r>
            <w:r w:rsidR="00C90AF8" w:rsidRPr="001A2C18">
              <w:rPr>
                <w:rFonts w:asciiTheme="minorHAnsi" w:eastAsia="Times New Roman" w:hAnsiTheme="minorHAnsi" w:cstheme="minorHAnsi"/>
                <w:b/>
              </w:rPr>
              <w:t>29</w:t>
            </w:r>
          </w:p>
        </w:tc>
      </w:tr>
      <w:tr w:rsidR="00671D6F" w:rsidRPr="001A2C18" w14:paraId="51A483B7" w14:textId="77777777" w:rsidTr="008D7734">
        <w:tc>
          <w:tcPr>
            <w:tcW w:w="6204" w:type="dxa"/>
            <w:hideMark/>
          </w:tcPr>
          <w:p w14:paraId="74E04F49" w14:textId="77777777" w:rsidR="00671D6F" w:rsidRPr="001A2C18" w:rsidRDefault="00B7641C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0" w:name="Ime"/>
            <w:bookmarkEnd w:id="0"/>
            <w:proofErr w:type="spellStart"/>
            <w:r w:rsidRPr="001A2C18">
              <w:rPr>
                <w:rFonts w:asciiTheme="minorHAnsi" w:eastAsia="Times New Roman" w:hAnsiTheme="minorHAnsi" w:cstheme="minorHAnsi"/>
                <w:b/>
                <w:lang w:val="en-US"/>
              </w:rPr>
              <w:t>Благоја</w:t>
            </w:r>
            <w:proofErr w:type="spellEnd"/>
            <w:r w:rsidRPr="001A2C18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  <w:proofErr w:type="spellStart"/>
            <w:r w:rsidRPr="001A2C18">
              <w:rPr>
                <w:rFonts w:asciiTheme="minorHAnsi" w:eastAsia="Times New Roman" w:hAnsiTheme="minorHAnsi" w:cstheme="minorHAnsi"/>
                <w:b/>
                <w:lang w:val="en-US"/>
              </w:rPr>
              <w:t>Каламатиев</w:t>
            </w:r>
            <w:proofErr w:type="spellEnd"/>
          </w:p>
        </w:tc>
        <w:tc>
          <w:tcPr>
            <w:tcW w:w="566" w:type="dxa"/>
          </w:tcPr>
          <w:p w14:paraId="5C4E993B" w14:textId="77777777" w:rsidR="00671D6F" w:rsidRPr="001A2C18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4E59540F" w14:textId="77777777" w:rsidR="00671D6F" w:rsidRPr="001A2C18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53FAA54E" w14:textId="77777777" w:rsidR="00671D6F" w:rsidRPr="001A2C18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671D6F" w:rsidRPr="001A2C18" w14:paraId="2036D500" w14:textId="77777777" w:rsidTr="008D7734">
        <w:tc>
          <w:tcPr>
            <w:tcW w:w="6204" w:type="dxa"/>
            <w:hideMark/>
          </w:tcPr>
          <w:p w14:paraId="2F5DF047" w14:textId="77777777" w:rsidR="00671D6F" w:rsidRPr="001A2C18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r w:rsidRPr="001A2C18">
              <w:rPr>
                <w:rFonts w:asciiTheme="minorHAnsi" w:eastAsia="Times New Roman" w:hAnsiTheme="minorHAnsi" w:cstheme="minorHAnsi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41D7A3BE" w14:textId="77777777" w:rsidR="00671D6F" w:rsidRPr="001A2C18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08B18299" w14:textId="77777777" w:rsidR="00671D6F" w:rsidRPr="001A2C18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1CEBE181" w14:textId="77777777" w:rsidR="00671D6F" w:rsidRPr="001A2C18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671D6F" w:rsidRPr="001A2C18" w14:paraId="1927FDC7" w14:textId="77777777" w:rsidTr="008D7734">
        <w:tc>
          <w:tcPr>
            <w:tcW w:w="6204" w:type="dxa"/>
            <w:hideMark/>
          </w:tcPr>
          <w:p w14:paraId="7296313F" w14:textId="77777777" w:rsidR="00671D6F" w:rsidRPr="001A2C18" w:rsidRDefault="00B7641C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1" w:name="OPodracjeSudGore"/>
            <w:bookmarkEnd w:id="1"/>
            <w:r w:rsidRPr="001A2C18">
              <w:rPr>
                <w:rFonts w:asciiTheme="minorHAnsi" w:eastAsia="Times New Roman" w:hAnsiTheme="minorHAnsi" w:cstheme="minorHAnsi"/>
                <w:b/>
                <w:lang w:val="ru-RU"/>
              </w:rPr>
              <w:t>на Основниот граѓански суд Скопје</w:t>
            </w:r>
          </w:p>
        </w:tc>
        <w:tc>
          <w:tcPr>
            <w:tcW w:w="566" w:type="dxa"/>
          </w:tcPr>
          <w:p w14:paraId="06EC2C56" w14:textId="77777777" w:rsidR="00671D6F" w:rsidRPr="001A2C18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2D6D88D4" w14:textId="77777777" w:rsidR="00671D6F" w:rsidRPr="001A2C18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5E26FF96" w14:textId="77777777" w:rsidR="00671D6F" w:rsidRPr="001A2C18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r w:rsidRPr="001A2C18">
              <w:rPr>
                <w:rFonts w:asciiTheme="minorHAnsi" w:eastAsia="Times New Roman" w:hAnsiTheme="minorHAnsi" w:cstheme="minorHAnsi"/>
                <w:b/>
                <w:color w:val="000000"/>
              </w:rPr>
              <w:t>И.бр</w:t>
            </w:r>
            <w:r w:rsidRPr="001A2C18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. </w:t>
            </w:r>
            <w:bookmarkStart w:id="2" w:name="Ibr"/>
            <w:bookmarkEnd w:id="2"/>
            <w:r w:rsidR="00B7641C" w:rsidRPr="001A2C18">
              <w:rPr>
                <w:rFonts w:asciiTheme="minorHAnsi" w:eastAsia="Times New Roman" w:hAnsiTheme="minorHAnsi" w:cstheme="minorHAnsi"/>
                <w:b/>
                <w:lang w:val="en-US"/>
              </w:rPr>
              <w:t>3841/2020</w:t>
            </w:r>
            <w:r w:rsidRPr="001A2C18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</w:t>
            </w:r>
          </w:p>
        </w:tc>
      </w:tr>
      <w:tr w:rsidR="00671D6F" w:rsidRPr="001A2C18" w14:paraId="041ED4BB" w14:textId="77777777" w:rsidTr="008D7734">
        <w:tc>
          <w:tcPr>
            <w:tcW w:w="6204" w:type="dxa"/>
            <w:hideMark/>
          </w:tcPr>
          <w:p w14:paraId="2E3F7E6E" w14:textId="77777777" w:rsidR="00671D6F" w:rsidRPr="001A2C18" w:rsidRDefault="00B7641C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ru-RU"/>
              </w:rPr>
            </w:pPr>
            <w:bookmarkStart w:id="3" w:name="OPodracjeSud"/>
            <w:bookmarkEnd w:id="3"/>
            <w:r w:rsidRPr="001A2C18">
              <w:rPr>
                <w:rFonts w:asciiTheme="minorHAnsi" w:eastAsia="Times New Roman" w:hAnsiTheme="minorHAnsi" w:cstheme="minorHAnsi"/>
                <w:b/>
                <w:lang w:val="ru-RU"/>
              </w:rPr>
              <w:t>и Основниот кривичен суд Скопје</w:t>
            </w:r>
          </w:p>
        </w:tc>
        <w:tc>
          <w:tcPr>
            <w:tcW w:w="566" w:type="dxa"/>
          </w:tcPr>
          <w:p w14:paraId="54E21235" w14:textId="77777777" w:rsidR="00671D6F" w:rsidRPr="001A2C18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7FE169B2" w14:textId="77777777" w:rsidR="00671D6F" w:rsidRPr="001A2C18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05A0C7D4" w14:textId="77777777" w:rsidR="00671D6F" w:rsidRPr="001A2C18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671D6F" w:rsidRPr="001A2C18" w14:paraId="2EEB9536" w14:textId="77777777" w:rsidTr="008D7734">
        <w:tc>
          <w:tcPr>
            <w:tcW w:w="6204" w:type="dxa"/>
            <w:hideMark/>
          </w:tcPr>
          <w:p w14:paraId="2DD3ACB4" w14:textId="77777777" w:rsidR="00671D6F" w:rsidRPr="001A2C18" w:rsidRDefault="00B7641C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4" w:name="OAdresaIzv"/>
            <w:bookmarkEnd w:id="4"/>
            <w:proofErr w:type="spellStart"/>
            <w:r w:rsidRPr="001A2C18">
              <w:rPr>
                <w:rFonts w:asciiTheme="minorHAnsi" w:eastAsia="Times New Roman" w:hAnsiTheme="minorHAnsi" w:cstheme="minorHAnsi"/>
                <w:b/>
                <w:lang w:val="en-US"/>
              </w:rPr>
              <w:t>ул.Дебарца</w:t>
            </w:r>
            <w:proofErr w:type="spellEnd"/>
            <w:r w:rsidRPr="001A2C18">
              <w:rPr>
                <w:rFonts w:asciiTheme="minorHAnsi" w:eastAsia="Times New Roman" w:hAnsiTheme="minorHAnsi" w:cstheme="minorHAnsi"/>
                <w:b/>
                <w:lang w:val="en-US"/>
              </w:rPr>
              <w:t xml:space="preserve"> бр.25А/1-2</w:t>
            </w:r>
          </w:p>
        </w:tc>
        <w:tc>
          <w:tcPr>
            <w:tcW w:w="566" w:type="dxa"/>
          </w:tcPr>
          <w:p w14:paraId="2C9533A8" w14:textId="77777777" w:rsidR="00671D6F" w:rsidRPr="001A2C18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72EB8BB2" w14:textId="77777777" w:rsidR="00671D6F" w:rsidRPr="001A2C18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515B196F" w14:textId="77777777" w:rsidR="00671D6F" w:rsidRPr="001A2C18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  <w:tr w:rsidR="00671D6F" w:rsidRPr="001A2C18" w14:paraId="66300D93" w14:textId="77777777" w:rsidTr="008D7734">
        <w:tc>
          <w:tcPr>
            <w:tcW w:w="6204" w:type="dxa"/>
            <w:hideMark/>
          </w:tcPr>
          <w:p w14:paraId="1EC802F3" w14:textId="77777777" w:rsidR="00671D6F" w:rsidRPr="001A2C18" w:rsidRDefault="00B7641C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lang w:val="en-US"/>
              </w:rPr>
            </w:pPr>
            <w:bookmarkStart w:id="5" w:name="tel"/>
            <w:bookmarkEnd w:id="5"/>
            <w:proofErr w:type="spellStart"/>
            <w:r w:rsidRPr="001A2C18">
              <w:rPr>
                <w:rFonts w:asciiTheme="minorHAnsi" w:eastAsia="Times New Roman" w:hAnsiTheme="minorHAnsi" w:cstheme="minorHAnsi"/>
                <w:b/>
                <w:lang w:val="en-US"/>
              </w:rPr>
              <w:t>тел</w:t>
            </w:r>
            <w:proofErr w:type="spellEnd"/>
            <w:r w:rsidRPr="001A2C18">
              <w:rPr>
                <w:rFonts w:asciiTheme="minorHAnsi" w:eastAsia="Times New Roman" w:hAnsiTheme="minorHAnsi" w:cstheme="minorHAnsi"/>
                <w:b/>
                <w:lang w:val="en-US"/>
              </w:rPr>
              <w:t>. 02/2044-</w:t>
            </w:r>
            <w:proofErr w:type="gramStart"/>
            <w:r w:rsidRPr="001A2C18">
              <w:rPr>
                <w:rFonts w:asciiTheme="minorHAnsi" w:eastAsia="Times New Roman" w:hAnsiTheme="minorHAnsi" w:cstheme="minorHAnsi"/>
                <w:b/>
                <w:lang w:val="en-US"/>
              </w:rPr>
              <w:t>554  тел.</w:t>
            </w:r>
            <w:proofErr w:type="gramEnd"/>
            <w:r w:rsidRPr="001A2C18">
              <w:rPr>
                <w:rFonts w:asciiTheme="minorHAnsi" w:eastAsia="Times New Roman" w:hAnsiTheme="minorHAnsi" w:cstheme="minorHAnsi"/>
                <w:b/>
                <w:lang w:val="en-US"/>
              </w:rPr>
              <w:t>071 221 680</w:t>
            </w:r>
          </w:p>
        </w:tc>
        <w:tc>
          <w:tcPr>
            <w:tcW w:w="566" w:type="dxa"/>
          </w:tcPr>
          <w:p w14:paraId="7A25DEF1" w14:textId="77777777" w:rsidR="00671D6F" w:rsidRPr="001A2C18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993" w:type="dxa"/>
          </w:tcPr>
          <w:p w14:paraId="19E6CC5F" w14:textId="77777777" w:rsidR="00671D6F" w:rsidRPr="001A2C18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  <w:tc>
          <w:tcPr>
            <w:tcW w:w="2977" w:type="dxa"/>
          </w:tcPr>
          <w:p w14:paraId="463B2610" w14:textId="77777777" w:rsidR="00671D6F" w:rsidRPr="001A2C18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/>
                <w:lang w:val="ru-RU"/>
              </w:rPr>
            </w:pPr>
          </w:p>
        </w:tc>
      </w:tr>
    </w:tbl>
    <w:p w14:paraId="5C85B178" w14:textId="77777777" w:rsidR="00D204EC" w:rsidRPr="001A2C18" w:rsidRDefault="00D204EC" w:rsidP="00D204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80"/>
          <w:sz w:val="20"/>
          <w:szCs w:val="20"/>
        </w:rPr>
      </w:pPr>
      <w:r w:rsidRPr="001A2C18">
        <w:rPr>
          <w:rFonts w:asciiTheme="minorHAnsi" w:hAnsiTheme="minorHAnsi" w:cstheme="minorHAnsi"/>
          <w:b/>
          <w:bCs/>
          <w:color w:val="000080"/>
          <w:sz w:val="20"/>
          <w:szCs w:val="20"/>
        </w:rPr>
        <w:t xml:space="preserve">                                </w:t>
      </w:r>
      <w:r w:rsidRPr="001A2C18">
        <w:rPr>
          <w:rFonts w:asciiTheme="minorHAnsi" w:hAnsiTheme="minorHAnsi" w:cstheme="minorHAnsi"/>
          <w:b/>
          <w:bCs/>
          <w:color w:val="000080"/>
          <w:sz w:val="20"/>
          <w:szCs w:val="20"/>
        </w:rPr>
        <w:tab/>
      </w:r>
      <w:r w:rsidRPr="001A2C18">
        <w:rPr>
          <w:rFonts w:asciiTheme="minorHAnsi" w:hAnsiTheme="minorHAnsi" w:cstheme="minorHAnsi"/>
          <w:b/>
          <w:bCs/>
          <w:color w:val="000080"/>
          <w:sz w:val="20"/>
          <w:szCs w:val="20"/>
        </w:rPr>
        <w:tab/>
      </w:r>
      <w:r w:rsidRPr="001A2C18">
        <w:rPr>
          <w:rFonts w:asciiTheme="minorHAnsi" w:hAnsiTheme="minorHAnsi" w:cstheme="minorHAnsi"/>
          <w:b/>
          <w:bCs/>
          <w:color w:val="000080"/>
          <w:sz w:val="20"/>
          <w:szCs w:val="20"/>
        </w:rPr>
        <w:tab/>
        <w:t xml:space="preserve">   </w:t>
      </w:r>
    </w:p>
    <w:p w14:paraId="0FF6261C" w14:textId="20945A36" w:rsidR="00D204EC" w:rsidRPr="001A2C18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lang w:val="en-US"/>
        </w:rPr>
      </w:pPr>
      <w:r w:rsidRPr="001A2C18">
        <w:rPr>
          <w:rFonts w:asciiTheme="minorHAnsi" w:hAnsiTheme="minorHAnsi" w:cstheme="minorHAnsi"/>
        </w:rPr>
        <w:t xml:space="preserve">Извршителот </w:t>
      </w:r>
      <w:bookmarkStart w:id="6" w:name="Izvrsitel"/>
      <w:bookmarkEnd w:id="6"/>
      <w:r w:rsidR="00B7641C" w:rsidRPr="001A2C18">
        <w:rPr>
          <w:rFonts w:asciiTheme="minorHAnsi" w:hAnsiTheme="minorHAnsi" w:cstheme="minorHAnsi"/>
        </w:rPr>
        <w:t>Благоја Каламатиев</w:t>
      </w:r>
      <w:r w:rsidRPr="001A2C18">
        <w:rPr>
          <w:rFonts w:asciiTheme="minorHAnsi" w:hAnsiTheme="minorHAnsi" w:cstheme="minorHAnsi"/>
        </w:rPr>
        <w:t xml:space="preserve"> од </w:t>
      </w:r>
      <w:bookmarkStart w:id="7" w:name="Adresa"/>
      <w:bookmarkEnd w:id="7"/>
      <w:r w:rsidR="00B7641C" w:rsidRPr="001A2C18">
        <w:rPr>
          <w:rFonts w:asciiTheme="minorHAnsi" w:hAnsiTheme="minorHAnsi" w:cstheme="minorHAnsi"/>
        </w:rPr>
        <w:t>Скопје со седиште на ул.Дебарца бр.25А/1-2</w:t>
      </w:r>
      <w:r w:rsidRPr="001A2C18">
        <w:rPr>
          <w:rFonts w:asciiTheme="minorHAnsi" w:hAnsiTheme="minorHAnsi" w:cstheme="minorHAnsi"/>
        </w:rPr>
        <w:t xml:space="preserve"> врз основа на барањето за спроведување на извршување од </w:t>
      </w:r>
      <w:bookmarkStart w:id="8" w:name="Doveritel1"/>
      <w:bookmarkEnd w:id="8"/>
      <w:r w:rsidR="00B7641C" w:rsidRPr="001A2C18">
        <w:rPr>
          <w:rFonts w:asciiTheme="minorHAnsi" w:hAnsiTheme="minorHAnsi" w:cstheme="minorHAnsi"/>
        </w:rPr>
        <w:t>доверителот Друштво за производство, трговија, услуги и транспорт ВУЛЕ ТРАНСПОРТ ДООЕЛ увоз-извоз Скопје</w:t>
      </w:r>
      <w:r w:rsidRPr="001A2C18">
        <w:rPr>
          <w:rFonts w:asciiTheme="minorHAnsi" w:hAnsiTheme="minorHAnsi" w:cstheme="minorHAnsi"/>
        </w:rPr>
        <w:t xml:space="preserve"> од </w:t>
      </w:r>
      <w:bookmarkStart w:id="9" w:name="DovGrad1"/>
      <w:bookmarkEnd w:id="9"/>
      <w:r w:rsidR="00B7641C" w:rsidRPr="001A2C18">
        <w:rPr>
          <w:rFonts w:asciiTheme="minorHAnsi" w:hAnsiTheme="minorHAnsi" w:cstheme="minorHAnsi"/>
        </w:rPr>
        <w:t>Скопје</w:t>
      </w:r>
      <w:r w:rsidRPr="001A2C18">
        <w:rPr>
          <w:rFonts w:asciiTheme="minorHAnsi" w:hAnsiTheme="minorHAnsi" w:cstheme="minorHAnsi"/>
          <w:lang w:val="ru-RU"/>
        </w:rPr>
        <w:t xml:space="preserve"> </w:t>
      </w:r>
      <w:r w:rsidRPr="001A2C18">
        <w:rPr>
          <w:rFonts w:asciiTheme="minorHAnsi" w:hAnsiTheme="minorHAnsi" w:cstheme="minorHAnsi"/>
        </w:rPr>
        <w:t xml:space="preserve">со </w:t>
      </w:r>
      <w:bookmarkStart w:id="10" w:name="opis_edb1"/>
      <w:bookmarkEnd w:id="10"/>
      <w:r w:rsidR="00B7641C" w:rsidRPr="001A2C18">
        <w:rPr>
          <w:rFonts w:asciiTheme="minorHAnsi" w:hAnsiTheme="minorHAnsi" w:cstheme="minorHAnsi"/>
        </w:rPr>
        <w:t>ЕДБ 4058016524738 и ЕМБС 7133170</w:t>
      </w:r>
      <w:r w:rsidRPr="001A2C18">
        <w:rPr>
          <w:rFonts w:asciiTheme="minorHAnsi" w:hAnsiTheme="minorHAnsi" w:cstheme="minorHAnsi"/>
        </w:rPr>
        <w:t xml:space="preserve"> </w:t>
      </w:r>
      <w:bookmarkStart w:id="11" w:name="edb1"/>
      <w:bookmarkEnd w:id="11"/>
      <w:r w:rsidRPr="001A2C18">
        <w:rPr>
          <w:rFonts w:asciiTheme="minorHAnsi" w:hAnsiTheme="minorHAnsi" w:cstheme="minorHAnsi"/>
        </w:rPr>
        <w:t xml:space="preserve"> </w:t>
      </w:r>
      <w:bookmarkStart w:id="12" w:name="opis_sed1"/>
      <w:bookmarkEnd w:id="12"/>
      <w:r w:rsidR="00B7641C" w:rsidRPr="001A2C18">
        <w:rPr>
          <w:rFonts w:asciiTheme="minorHAnsi" w:hAnsiTheme="minorHAnsi" w:cstheme="minorHAnsi"/>
        </w:rPr>
        <w:t>и седиште на</w:t>
      </w:r>
      <w:r w:rsidRPr="001A2C18">
        <w:rPr>
          <w:rFonts w:asciiTheme="minorHAnsi" w:hAnsiTheme="minorHAnsi" w:cstheme="minorHAnsi"/>
        </w:rPr>
        <w:t xml:space="preserve"> </w:t>
      </w:r>
      <w:bookmarkStart w:id="13" w:name="adresa1"/>
      <w:bookmarkEnd w:id="13"/>
      <w:r w:rsidR="00B7641C" w:rsidRPr="001A2C18">
        <w:rPr>
          <w:rFonts w:asciiTheme="minorHAnsi" w:hAnsiTheme="minorHAnsi" w:cstheme="minorHAnsi"/>
        </w:rPr>
        <w:t>ХРИСТО ТАТАРчЕВ 79/2-32</w:t>
      </w:r>
      <w:r w:rsidRPr="001A2C18">
        <w:rPr>
          <w:rFonts w:asciiTheme="minorHAnsi" w:hAnsiTheme="minorHAnsi" w:cstheme="minorHAnsi"/>
          <w:lang w:val="ru-RU"/>
        </w:rPr>
        <w:t>,</w:t>
      </w:r>
      <w:r w:rsidRPr="001A2C18">
        <w:rPr>
          <w:rFonts w:asciiTheme="minorHAnsi" w:hAnsiTheme="minorHAnsi" w:cstheme="minorHAnsi"/>
        </w:rPr>
        <w:t xml:space="preserve"> </w:t>
      </w:r>
      <w:bookmarkStart w:id="14" w:name="Doveritel2"/>
      <w:bookmarkStart w:id="15" w:name="Doveritel3"/>
      <w:bookmarkStart w:id="16" w:name="Doveritel4"/>
      <w:bookmarkStart w:id="17" w:name="Doveritel5"/>
      <w:bookmarkEnd w:id="14"/>
      <w:bookmarkEnd w:id="15"/>
      <w:bookmarkEnd w:id="16"/>
      <w:bookmarkEnd w:id="17"/>
      <w:r w:rsidR="00B7641C" w:rsidRPr="001A2C18">
        <w:rPr>
          <w:rFonts w:asciiTheme="minorHAnsi" w:hAnsiTheme="minorHAnsi" w:cstheme="minorHAnsi"/>
        </w:rPr>
        <w:t xml:space="preserve"> преку полномошник Адвокатско Друштво ИЛИЕВ</w:t>
      </w:r>
      <w:r w:rsidRPr="001A2C18">
        <w:rPr>
          <w:rFonts w:asciiTheme="minorHAnsi" w:hAnsiTheme="minorHAnsi" w:cstheme="minorHAnsi"/>
        </w:rPr>
        <w:t xml:space="preserve"> засновано на извршната исправа </w:t>
      </w:r>
      <w:bookmarkStart w:id="18" w:name="IzvIsprava"/>
      <w:bookmarkEnd w:id="18"/>
      <w:r w:rsidR="00B7641C" w:rsidRPr="001A2C18">
        <w:rPr>
          <w:rFonts w:asciiTheme="minorHAnsi" w:hAnsiTheme="minorHAnsi" w:cstheme="minorHAnsi"/>
        </w:rPr>
        <w:t>LVII ПЛ1-ТС-1643/19 од 27.12.2019 год. на Основен граѓански суд Скопје и Пресуда ТСЖ бр.603/20 од 19.11.2020 год. на Апелационен суд Скопје</w:t>
      </w:r>
      <w:r w:rsidRPr="001A2C18">
        <w:rPr>
          <w:rFonts w:asciiTheme="minorHAnsi" w:hAnsiTheme="minorHAnsi" w:cstheme="minorHAnsi"/>
        </w:rPr>
        <w:t xml:space="preserve">, против </w:t>
      </w:r>
      <w:bookmarkStart w:id="19" w:name="Dolznik1"/>
      <w:bookmarkEnd w:id="19"/>
      <w:r w:rsidR="00B7641C" w:rsidRPr="001A2C18">
        <w:rPr>
          <w:rFonts w:asciiTheme="minorHAnsi" w:hAnsiTheme="minorHAnsi" w:cstheme="minorHAnsi"/>
        </w:rPr>
        <w:t>должникот Друштво за трговија, производство и услуги РУВИЕН ДООЕЛ увоз-извоз Скопје</w:t>
      </w:r>
      <w:r w:rsidRPr="001A2C18">
        <w:rPr>
          <w:rFonts w:asciiTheme="minorHAnsi" w:hAnsiTheme="minorHAnsi" w:cstheme="minorHAnsi"/>
        </w:rPr>
        <w:t xml:space="preserve"> од </w:t>
      </w:r>
      <w:bookmarkStart w:id="20" w:name="DolzGrad1"/>
      <w:bookmarkEnd w:id="20"/>
      <w:r w:rsidR="00B7641C" w:rsidRPr="001A2C18">
        <w:rPr>
          <w:rFonts w:asciiTheme="minorHAnsi" w:hAnsiTheme="minorHAnsi" w:cstheme="minorHAnsi"/>
        </w:rPr>
        <w:t>Скопје</w:t>
      </w:r>
      <w:r w:rsidRPr="001A2C18">
        <w:rPr>
          <w:rFonts w:asciiTheme="minorHAnsi" w:hAnsiTheme="minorHAnsi" w:cstheme="minorHAnsi"/>
        </w:rPr>
        <w:t xml:space="preserve"> со </w:t>
      </w:r>
      <w:bookmarkStart w:id="21" w:name="opis_edb1_dolz"/>
      <w:bookmarkEnd w:id="21"/>
      <w:r w:rsidR="00B7641C" w:rsidRPr="001A2C18">
        <w:rPr>
          <w:rFonts w:asciiTheme="minorHAnsi" w:hAnsiTheme="minorHAnsi" w:cstheme="minorHAnsi"/>
        </w:rPr>
        <w:t>ЕДБ 4058014519940 и ЕМБС 6985181</w:t>
      </w:r>
      <w:r w:rsidRPr="001A2C18">
        <w:rPr>
          <w:rFonts w:asciiTheme="minorHAnsi" w:hAnsiTheme="minorHAnsi" w:cstheme="minorHAnsi"/>
          <w:lang w:val="ru-RU"/>
        </w:rPr>
        <w:t xml:space="preserve"> </w:t>
      </w:r>
      <w:bookmarkStart w:id="22" w:name="edb1_dolz"/>
      <w:bookmarkEnd w:id="22"/>
      <w:r w:rsidRPr="001A2C18">
        <w:rPr>
          <w:rFonts w:asciiTheme="minorHAnsi" w:hAnsiTheme="minorHAnsi" w:cstheme="minorHAnsi"/>
          <w:lang w:val="ru-RU"/>
        </w:rPr>
        <w:t xml:space="preserve"> </w:t>
      </w:r>
      <w:bookmarkStart w:id="23" w:name="embs_dolz"/>
      <w:bookmarkStart w:id="24" w:name="opis_sed1_dolz"/>
      <w:bookmarkStart w:id="25" w:name="adresa1_dolz"/>
      <w:bookmarkEnd w:id="23"/>
      <w:bookmarkEnd w:id="24"/>
      <w:bookmarkEnd w:id="25"/>
      <w:r w:rsidR="00B7641C" w:rsidRPr="001A2C18">
        <w:rPr>
          <w:rFonts w:asciiTheme="minorHAnsi" w:hAnsiTheme="minorHAnsi" w:cstheme="minorHAnsi"/>
        </w:rPr>
        <w:t>и седиште на ХРИСТО ТАТАРЧЕВ 79-2/32/-</w:t>
      </w:r>
      <w:r w:rsidRPr="001A2C18">
        <w:rPr>
          <w:rFonts w:asciiTheme="minorHAnsi" w:hAnsiTheme="minorHAnsi" w:cstheme="minorHAnsi"/>
        </w:rPr>
        <w:t xml:space="preserve">, </w:t>
      </w:r>
      <w:bookmarkStart w:id="26" w:name="Dolznik2"/>
      <w:bookmarkEnd w:id="26"/>
      <w:r w:rsidRPr="001A2C18">
        <w:rPr>
          <w:rFonts w:asciiTheme="minorHAnsi" w:hAnsiTheme="minorHAnsi" w:cstheme="minorHAnsi"/>
        </w:rPr>
        <w:t xml:space="preserve"> за спрове</w:t>
      </w:r>
      <w:r w:rsidR="00B843A3" w:rsidRPr="001A2C18">
        <w:rPr>
          <w:rFonts w:asciiTheme="minorHAnsi" w:hAnsiTheme="minorHAnsi" w:cstheme="minorHAnsi"/>
        </w:rPr>
        <w:t>дување на извршување</w:t>
      </w:r>
      <w:r w:rsidRPr="001A2C18">
        <w:rPr>
          <w:rFonts w:asciiTheme="minorHAnsi" w:hAnsiTheme="minorHAnsi" w:cstheme="minorHAnsi"/>
        </w:rPr>
        <w:t xml:space="preserve"> </w:t>
      </w:r>
      <w:bookmarkStart w:id="27" w:name="VredPredmet"/>
      <w:bookmarkEnd w:id="27"/>
      <w:r w:rsidR="00B843A3" w:rsidRPr="001A2C18">
        <w:rPr>
          <w:rFonts w:asciiTheme="minorHAnsi" w:hAnsiTheme="minorHAnsi" w:cstheme="minorHAnsi"/>
        </w:rPr>
        <w:t xml:space="preserve"> </w:t>
      </w:r>
      <w:r w:rsidRPr="001A2C18">
        <w:rPr>
          <w:rFonts w:asciiTheme="minorHAnsi" w:hAnsiTheme="minorHAnsi" w:cstheme="minorHAnsi"/>
        </w:rPr>
        <w:t xml:space="preserve">на ден </w:t>
      </w:r>
      <w:bookmarkStart w:id="28" w:name="DatumIzdava"/>
      <w:bookmarkEnd w:id="28"/>
      <w:r w:rsidR="00B7641C" w:rsidRPr="001A2C18">
        <w:rPr>
          <w:rFonts w:asciiTheme="minorHAnsi" w:hAnsiTheme="minorHAnsi" w:cstheme="minorHAnsi"/>
        </w:rPr>
        <w:t>16.03.2022</w:t>
      </w:r>
      <w:r w:rsidRPr="001A2C18">
        <w:rPr>
          <w:rFonts w:asciiTheme="minorHAnsi" w:hAnsiTheme="minorHAnsi" w:cstheme="minorHAnsi"/>
        </w:rPr>
        <w:t xml:space="preserve"> година го составува следниот:</w:t>
      </w:r>
      <w:r w:rsidRPr="001A2C18">
        <w:rPr>
          <w:rFonts w:asciiTheme="minorHAnsi" w:hAnsiTheme="minorHAnsi" w:cstheme="minorHAnsi"/>
          <w:lang w:val="en-US"/>
        </w:rPr>
        <w:t xml:space="preserve"> </w:t>
      </w:r>
    </w:p>
    <w:p w14:paraId="7120A7A8" w14:textId="77777777" w:rsidR="00FE0CED" w:rsidRPr="001A2C18" w:rsidRDefault="00FE0CED" w:rsidP="00FE0C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A2C18">
        <w:rPr>
          <w:rFonts w:asciiTheme="minorHAnsi" w:hAnsiTheme="minorHAnsi" w:cstheme="minorHAnsi"/>
        </w:rPr>
        <w:t xml:space="preserve">        </w:t>
      </w:r>
      <w:r w:rsidRPr="001A2C18">
        <w:rPr>
          <w:rFonts w:asciiTheme="minorHAnsi" w:hAnsiTheme="minorHAnsi" w:cstheme="minorHAnsi"/>
        </w:rPr>
        <w:tab/>
      </w:r>
      <w:r w:rsidRPr="001A2C18">
        <w:rPr>
          <w:rFonts w:asciiTheme="minorHAnsi" w:hAnsiTheme="minorHAnsi" w:cstheme="minorHAnsi"/>
        </w:rPr>
        <w:tab/>
      </w:r>
      <w:r w:rsidRPr="001A2C18">
        <w:rPr>
          <w:rFonts w:asciiTheme="minorHAnsi" w:hAnsiTheme="minorHAnsi" w:cstheme="minorHAnsi"/>
        </w:rPr>
        <w:tab/>
      </w:r>
      <w:r w:rsidRPr="001A2C18">
        <w:rPr>
          <w:rFonts w:asciiTheme="minorHAnsi" w:hAnsiTheme="minorHAnsi" w:cstheme="minorHAnsi"/>
        </w:rPr>
        <w:tab/>
      </w:r>
      <w:r w:rsidRPr="001A2C18">
        <w:rPr>
          <w:rFonts w:asciiTheme="minorHAnsi" w:hAnsiTheme="minorHAnsi" w:cstheme="minorHAnsi"/>
        </w:rPr>
        <w:tab/>
      </w:r>
      <w:r w:rsidRPr="001A2C18">
        <w:rPr>
          <w:rFonts w:asciiTheme="minorHAnsi" w:hAnsiTheme="minorHAnsi" w:cstheme="minorHAnsi"/>
        </w:rPr>
        <w:tab/>
      </w:r>
      <w:r w:rsidRPr="001A2C18">
        <w:rPr>
          <w:rFonts w:asciiTheme="minorHAnsi" w:hAnsiTheme="minorHAnsi" w:cstheme="minorHAnsi"/>
        </w:rPr>
        <w:tab/>
      </w:r>
      <w:r w:rsidRPr="001A2C18">
        <w:rPr>
          <w:rFonts w:asciiTheme="minorHAnsi" w:hAnsiTheme="minorHAnsi" w:cstheme="minorHAnsi"/>
        </w:rPr>
        <w:tab/>
      </w:r>
      <w:r w:rsidRPr="001A2C18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14:paraId="0CCCCDAC" w14:textId="77777777" w:rsidR="00FE0CED" w:rsidRPr="001A2C18" w:rsidRDefault="00FE0CED" w:rsidP="00FE0C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27FAF9DB" w14:textId="77777777" w:rsidR="00FE0CED" w:rsidRPr="001A2C18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1A2C18">
        <w:rPr>
          <w:rFonts w:asciiTheme="minorHAnsi" w:hAnsiTheme="minorHAnsi" w:cstheme="minorHAnsi"/>
          <w:b/>
          <w:bCs/>
        </w:rPr>
        <w:t>З А К Л У Ч О К</w:t>
      </w:r>
    </w:p>
    <w:p w14:paraId="62500D24" w14:textId="77777777" w:rsidR="00FE0CED" w:rsidRPr="001A2C18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1A2C18">
        <w:rPr>
          <w:rFonts w:asciiTheme="minorHAnsi" w:hAnsiTheme="minorHAnsi" w:cstheme="minorHAnsi"/>
          <w:b/>
          <w:bCs/>
        </w:rPr>
        <w:t>ЗА ПРОДАЖБА НА ПОДВИЖНИ ПРЕДМЕТИ СО УСНО ЈАВНО НАДДАВАЊЕ</w:t>
      </w:r>
    </w:p>
    <w:p w14:paraId="3414FBF7" w14:textId="77777777" w:rsidR="00671D6F" w:rsidRPr="001A2C18" w:rsidRDefault="00671D6F" w:rsidP="00671D6F">
      <w:pPr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1A2C18">
        <w:rPr>
          <w:rFonts w:asciiTheme="minorHAnsi" w:eastAsia="Times New Roman" w:hAnsiTheme="minorHAnsi" w:cstheme="minorHAnsi"/>
          <w:b/>
        </w:rPr>
        <w:t>(врз основа на членовите 108 и 109  од Законот за извршување)</w:t>
      </w:r>
    </w:p>
    <w:p w14:paraId="2412FD10" w14:textId="77777777" w:rsidR="00FE0CED" w:rsidRPr="001A2C18" w:rsidRDefault="00FE0CED" w:rsidP="00FE0C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0783097C" w14:textId="77777777" w:rsidR="00FE0CED" w:rsidRPr="001A2C18" w:rsidRDefault="00FE0CED" w:rsidP="00FE0CE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A2C18">
        <w:rPr>
          <w:rFonts w:asciiTheme="minorHAnsi" w:hAnsiTheme="minorHAnsi" w:cstheme="minorHAnsi"/>
        </w:rPr>
        <w:tab/>
      </w:r>
    </w:p>
    <w:p w14:paraId="6BB61B1F" w14:textId="4F624D1E" w:rsidR="00B7641C" w:rsidRPr="001A2C18" w:rsidRDefault="00B7641C" w:rsidP="00B764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A2C18">
        <w:rPr>
          <w:rFonts w:asciiTheme="minorHAnsi" w:hAnsiTheme="minorHAnsi" w:cstheme="minorHAnsi"/>
        </w:rPr>
        <w:t>СЕ ОПРЕДЕЛУВА втора  продажба со усно  јавно наддавање на следните подвижни предмети:</w:t>
      </w:r>
    </w:p>
    <w:p w14:paraId="443B6913" w14:textId="77777777" w:rsidR="00B7641C" w:rsidRPr="001A2C18" w:rsidRDefault="00B7641C" w:rsidP="00B764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363ADEA3" w14:textId="40EE9B36" w:rsidR="00B7641C" w:rsidRPr="001A2C18" w:rsidRDefault="00B7641C" w:rsidP="00B764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A2C18">
        <w:rPr>
          <w:rFonts w:asciiTheme="minorHAnsi" w:hAnsiTheme="minorHAnsi" w:cstheme="minorHAnsi"/>
        </w:rPr>
        <w:t>Влекач-марка „</w:t>
      </w:r>
      <w:r w:rsidRPr="001A2C18">
        <w:rPr>
          <w:rFonts w:asciiTheme="minorHAnsi" w:hAnsiTheme="minorHAnsi" w:cstheme="minorHAnsi"/>
          <w:lang w:val="en-GB"/>
        </w:rPr>
        <w:t xml:space="preserve">IVECO”, </w:t>
      </w:r>
      <w:r w:rsidRPr="001A2C18">
        <w:rPr>
          <w:rFonts w:asciiTheme="minorHAnsi" w:hAnsiTheme="minorHAnsi" w:cstheme="minorHAnsi"/>
        </w:rPr>
        <w:t xml:space="preserve"> тип </w:t>
      </w:r>
      <w:proofErr w:type="spellStart"/>
      <w:r w:rsidRPr="001A2C18">
        <w:rPr>
          <w:rFonts w:asciiTheme="minorHAnsi" w:hAnsiTheme="minorHAnsi" w:cstheme="minorHAnsi"/>
          <w:lang w:val="en-GB"/>
        </w:rPr>
        <w:t>Stralis</w:t>
      </w:r>
      <w:proofErr w:type="spellEnd"/>
      <w:r w:rsidRPr="001A2C18">
        <w:rPr>
          <w:rFonts w:asciiTheme="minorHAnsi" w:hAnsiTheme="minorHAnsi" w:cstheme="minorHAnsi"/>
          <w:lang w:val="en-GB"/>
        </w:rPr>
        <w:t xml:space="preserve">, </w:t>
      </w:r>
      <w:r w:rsidRPr="001A2C18">
        <w:rPr>
          <w:rFonts w:asciiTheme="minorHAnsi" w:hAnsiTheme="minorHAnsi" w:cstheme="minorHAnsi"/>
        </w:rPr>
        <w:t xml:space="preserve">со број на шасија : </w:t>
      </w:r>
      <w:r w:rsidRPr="001A2C18">
        <w:rPr>
          <w:rFonts w:asciiTheme="minorHAnsi" w:hAnsiTheme="minorHAnsi" w:cstheme="minorHAnsi"/>
          <w:lang w:val="en-GB"/>
        </w:rPr>
        <w:t>WJMM1VTH404347183</w:t>
      </w:r>
      <w:r w:rsidRPr="001A2C18">
        <w:rPr>
          <w:rFonts w:asciiTheme="minorHAnsi" w:hAnsiTheme="minorHAnsi" w:cstheme="minorHAnsi"/>
        </w:rPr>
        <w:t xml:space="preserve">, тип на мотор </w:t>
      </w:r>
      <w:r w:rsidRPr="001A2C18">
        <w:rPr>
          <w:rFonts w:asciiTheme="minorHAnsi" w:hAnsiTheme="minorHAnsi" w:cstheme="minorHAnsi"/>
          <w:lang w:val="en-GB"/>
        </w:rPr>
        <w:t xml:space="preserve">F3AE3681A, </w:t>
      </w:r>
      <w:r w:rsidRPr="001A2C18">
        <w:rPr>
          <w:rFonts w:asciiTheme="minorHAnsi" w:hAnsiTheme="minorHAnsi" w:cstheme="minorHAnsi"/>
        </w:rPr>
        <w:t>сила на мотор 332</w:t>
      </w:r>
      <w:r w:rsidRPr="001A2C18">
        <w:rPr>
          <w:rFonts w:asciiTheme="minorHAnsi" w:hAnsiTheme="minorHAnsi" w:cstheme="minorHAnsi"/>
          <w:lang w:val="en-GB"/>
        </w:rPr>
        <w:t xml:space="preserve">sm3/kw, </w:t>
      </w:r>
      <w:r w:rsidRPr="001A2C18">
        <w:rPr>
          <w:rFonts w:asciiTheme="minorHAnsi" w:hAnsiTheme="minorHAnsi" w:cstheme="minorHAnsi"/>
        </w:rPr>
        <w:t>година на прозиводство 2008, сина боја,  со вредност од 3.500</w:t>
      </w:r>
      <w:r w:rsidRPr="001A2C18">
        <w:rPr>
          <w:rFonts w:asciiTheme="minorHAnsi" w:hAnsiTheme="minorHAnsi" w:cstheme="minorHAnsi"/>
          <w:lang w:val="en-GB"/>
        </w:rPr>
        <w:t>,00</w:t>
      </w:r>
      <w:r w:rsidRPr="001A2C18">
        <w:rPr>
          <w:rFonts w:asciiTheme="minorHAnsi" w:hAnsiTheme="minorHAnsi" w:cstheme="minorHAnsi"/>
        </w:rPr>
        <w:t xml:space="preserve"> евра или во денарска противредност 215.933,00 денари ;</w:t>
      </w:r>
    </w:p>
    <w:p w14:paraId="0B7BD9CD" w14:textId="29B3462F" w:rsidR="00B7641C" w:rsidRPr="001A2C18" w:rsidRDefault="00B7641C" w:rsidP="00B764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A2C18">
        <w:rPr>
          <w:rFonts w:asciiTheme="minorHAnsi" w:hAnsiTheme="minorHAnsi" w:cstheme="minorHAnsi"/>
        </w:rPr>
        <w:t>Приклучно-марка „</w:t>
      </w:r>
      <w:r w:rsidRPr="001A2C18">
        <w:rPr>
          <w:rFonts w:asciiTheme="minorHAnsi" w:hAnsiTheme="minorHAnsi" w:cstheme="minorHAnsi"/>
          <w:lang w:val="en-GB"/>
        </w:rPr>
        <w:t xml:space="preserve">KOEGEL”, </w:t>
      </w:r>
      <w:r w:rsidRPr="001A2C18">
        <w:rPr>
          <w:rFonts w:asciiTheme="minorHAnsi" w:hAnsiTheme="minorHAnsi" w:cstheme="minorHAnsi"/>
        </w:rPr>
        <w:t xml:space="preserve">тип </w:t>
      </w:r>
      <w:r w:rsidRPr="001A2C18">
        <w:rPr>
          <w:rFonts w:asciiTheme="minorHAnsi" w:hAnsiTheme="minorHAnsi" w:cstheme="minorHAnsi"/>
          <w:lang w:val="en-GB"/>
        </w:rPr>
        <w:t xml:space="preserve">SNC024SN24, </w:t>
      </w:r>
      <w:r w:rsidRPr="001A2C18">
        <w:rPr>
          <w:rFonts w:asciiTheme="minorHAnsi" w:hAnsiTheme="minorHAnsi" w:cstheme="minorHAnsi"/>
        </w:rPr>
        <w:t xml:space="preserve">со број на шасија : </w:t>
      </w:r>
      <w:r w:rsidRPr="001A2C18">
        <w:rPr>
          <w:rFonts w:asciiTheme="minorHAnsi" w:hAnsiTheme="minorHAnsi" w:cstheme="minorHAnsi"/>
          <w:lang w:val="en-GB"/>
        </w:rPr>
        <w:t>WK</w:t>
      </w:r>
      <w:r w:rsidRPr="001A2C18">
        <w:rPr>
          <w:rFonts w:asciiTheme="minorHAnsi" w:hAnsiTheme="minorHAnsi" w:cstheme="minorHAnsi"/>
        </w:rPr>
        <w:t>0</w:t>
      </w:r>
      <w:r w:rsidRPr="001A2C18">
        <w:rPr>
          <w:rFonts w:asciiTheme="minorHAnsi" w:hAnsiTheme="minorHAnsi" w:cstheme="minorHAnsi"/>
          <w:lang w:val="en-GB"/>
        </w:rPr>
        <w:t xml:space="preserve">S0002400097063 </w:t>
      </w:r>
      <w:r w:rsidRPr="001A2C18">
        <w:rPr>
          <w:rFonts w:asciiTheme="minorHAnsi" w:hAnsiTheme="minorHAnsi" w:cstheme="minorHAnsi"/>
        </w:rPr>
        <w:t>со сина церада, година на производство</w:t>
      </w:r>
      <w:r w:rsidRPr="001A2C18">
        <w:rPr>
          <w:rFonts w:asciiTheme="minorHAnsi" w:hAnsiTheme="minorHAnsi" w:cstheme="minorHAnsi"/>
          <w:lang w:val="en-GB"/>
        </w:rPr>
        <w:t xml:space="preserve"> </w:t>
      </w:r>
      <w:r w:rsidRPr="001A2C18">
        <w:rPr>
          <w:rFonts w:asciiTheme="minorHAnsi" w:hAnsiTheme="minorHAnsi" w:cstheme="minorHAnsi"/>
        </w:rPr>
        <w:t xml:space="preserve"> 2008, со вредност од 3.750</w:t>
      </w:r>
      <w:r w:rsidRPr="001A2C18">
        <w:rPr>
          <w:rFonts w:asciiTheme="minorHAnsi" w:hAnsiTheme="minorHAnsi" w:cstheme="minorHAnsi"/>
          <w:lang w:val="en-GB"/>
        </w:rPr>
        <w:t>,00</w:t>
      </w:r>
      <w:r w:rsidRPr="001A2C18">
        <w:rPr>
          <w:rFonts w:asciiTheme="minorHAnsi" w:hAnsiTheme="minorHAnsi" w:cstheme="minorHAnsi"/>
        </w:rPr>
        <w:t xml:space="preserve"> евра или во денарска противредност 231.357,00 денари ;</w:t>
      </w:r>
    </w:p>
    <w:p w14:paraId="295F44FF" w14:textId="6499482A" w:rsidR="00B7641C" w:rsidRPr="001A2C18" w:rsidRDefault="00B7641C" w:rsidP="00B764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A2C18">
        <w:rPr>
          <w:rFonts w:asciiTheme="minorHAnsi" w:hAnsiTheme="minorHAnsi" w:cstheme="minorHAnsi"/>
        </w:rPr>
        <w:t>Приклучно-марка „</w:t>
      </w:r>
      <w:r w:rsidRPr="001A2C18">
        <w:rPr>
          <w:rFonts w:asciiTheme="minorHAnsi" w:hAnsiTheme="minorHAnsi" w:cstheme="minorHAnsi"/>
          <w:lang w:val="en-GB"/>
        </w:rPr>
        <w:t xml:space="preserve">KRONE”, </w:t>
      </w:r>
      <w:r w:rsidRPr="001A2C18">
        <w:rPr>
          <w:rFonts w:asciiTheme="minorHAnsi" w:hAnsiTheme="minorHAnsi" w:cstheme="minorHAnsi"/>
        </w:rPr>
        <w:t xml:space="preserve"> тип </w:t>
      </w:r>
      <w:r w:rsidRPr="001A2C18">
        <w:rPr>
          <w:rFonts w:asciiTheme="minorHAnsi" w:hAnsiTheme="minorHAnsi" w:cstheme="minorHAnsi"/>
          <w:lang w:val="en-US"/>
        </w:rPr>
        <w:t xml:space="preserve">SDP 27, </w:t>
      </w:r>
      <w:r w:rsidRPr="001A2C18">
        <w:rPr>
          <w:rFonts w:asciiTheme="minorHAnsi" w:hAnsiTheme="minorHAnsi" w:cstheme="minorHAnsi"/>
        </w:rPr>
        <w:t xml:space="preserve">со број на шасија : </w:t>
      </w:r>
      <w:r w:rsidRPr="001A2C18">
        <w:rPr>
          <w:rFonts w:asciiTheme="minorHAnsi" w:hAnsiTheme="minorHAnsi" w:cstheme="minorHAnsi"/>
          <w:lang w:val="en-GB"/>
        </w:rPr>
        <w:t>WKESD000000623034</w:t>
      </w:r>
      <w:r w:rsidRPr="001A2C18">
        <w:rPr>
          <w:rFonts w:asciiTheme="minorHAnsi" w:hAnsiTheme="minorHAnsi" w:cstheme="minorHAnsi"/>
        </w:rPr>
        <w:t>,</w:t>
      </w:r>
      <w:r w:rsidRPr="001A2C18">
        <w:rPr>
          <w:rFonts w:asciiTheme="minorHAnsi" w:hAnsiTheme="minorHAnsi" w:cstheme="minorHAnsi"/>
          <w:lang w:val="en-GB"/>
        </w:rPr>
        <w:t xml:space="preserve"> </w:t>
      </w:r>
      <w:r w:rsidRPr="001A2C18">
        <w:rPr>
          <w:rFonts w:asciiTheme="minorHAnsi" w:hAnsiTheme="minorHAnsi" w:cstheme="minorHAnsi"/>
        </w:rPr>
        <w:t>со сина церада</w:t>
      </w:r>
      <w:r w:rsidRPr="001A2C18">
        <w:rPr>
          <w:rFonts w:asciiTheme="minorHAnsi" w:hAnsiTheme="minorHAnsi" w:cstheme="minorHAnsi"/>
          <w:lang w:val="en-US"/>
        </w:rPr>
        <w:t xml:space="preserve">, </w:t>
      </w:r>
      <w:r w:rsidRPr="001A2C18">
        <w:rPr>
          <w:rFonts w:asciiTheme="minorHAnsi" w:hAnsiTheme="minorHAnsi" w:cstheme="minorHAnsi"/>
        </w:rPr>
        <w:t>година на призводство 2014, со вредност од 6.500,</w:t>
      </w:r>
      <w:r w:rsidRPr="001A2C18">
        <w:rPr>
          <w:rFonts w:asciiTheme="minorHAnsi" w:hAnsiTheme="minorHAnsi" w:cstheme="minorHAnsi"/>
          <w:lang w:val="en-GB"/>
        </w:rPr>
        <w:t>00</w:t>
      </w:r>
      <w:r w:rsidRPr="001A2C18">
        <w:rPr>
          <w:rFonts w:asciiTheme="minorHAnsi" w:hAnsiTheme="minorHAnsi" w:cstheme="minorHAnsi"/>
        </w:rPr>
        <w:t xml:space="preserve"> евра или во денарска противредност 401.018,00 денари ;</w:t>
      </w:r>
    </w:p>
    <w:p w14:paraId="1BB948C4" w14:textId="579B2468" w:rsidR="00B7641C" w:rsidRPr="001A2C18" w:rsidRDefault="00B7641C" w:rsidP="00B764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A2C18">
        <w:rPr>
          <w:rFonts w:asciiTheme="minorHAnsi" w:hAnsiTheme="minorHAnsi" w:cstheme="minorHAnsi"/>
        </w:rPr>
        <w:t>Приклучно-марка „</w:t>
      </w:r>
      <w:r w:rsidRPr="001A2C18">
        <w:rPr>
          <w:rFonts w:asciiTheme="minorHAnsi" w:hAnsiTheme="minorHAnsi" w:cstheme="minorHAnsi"/>
          <w:lang w:val="en-GB"/>
        </w:rPr>
        <w:t xml:space="preserve">KRONE”, </w:t>
      </w:r>
      <w:r w:rsidRPr="001A2C18">
        <w:rPr>
          <w:rFonts w:asciiTheme="minorHAnsi" w:hAnsiTheme="minorHAnsi" w:cstheme="minorHAnsi"/>
        </w:rPr>
        <w:t xml:space="preserve"> тип </w:t>
      </w:r>
      <w:r w:rsidRPr="001A2C18">
        <w:rPr>
          <w:rFonts w:asciiTheme="minorHAnsi" w:hAnsiTheme="minorHAnsi" w:cstheme="minorHAnsi"/>
          <w:lang w:val="en-US"/>
        </w:rPr>
        <w:t xml:space="preserve">SDP 27, </w:t>
      </w:r>
      <w:r w:rsidRPr="001A2C18">
        <w:rPr>
          <w:rFonts w:asciiTheme="minorHAnsi" w:hAnsiTheme="minorHAnsi" w:cstheme="minorHAnsi"/>
        </w:rPr>
        <w:t xml:space="preserve">со број на шасија : </w:t>
      </w:r>
      <w:r w:rsidRPr="001A2C18">
        <w:rPr>
          <w:rFonts w:asciiTheme="minorHAnsi" w:hAnsiTheme="minorHAnsi" w:cstheme="minorHAnsi"/>
          <w:lang w:val="en-GB"/>
        </w:rPr>
        <w:t>WKESDP27071318497</w:t>
      </w:r>
      <w:r w:rsidRPr="001A2C18">
        <w:rPr>
          <w:rFonts w:asciiTheme="minorHAnsi" w:hAnsiTheme="minorHAnsi" w:cstheme="minorHAnsi"/>
        </w:rPr>
        <w:t>,</w:t>
      </w:r>
      <w:r w:rsidRPr="001A2C18">
        <w:rPr>
          <w:rFonts w:asciiTheme="minorHAnsi" w:hAnsiTheme="minorHAnsi" w:cstheme="minorHAnsi"/>
          <w:lang w:val="en-GB"/>
        </w:rPr>
        <w:t xml:space="preserve"> </w:t>
      </w:r>
      <w:r w:rsidRPr="001A2C18">
        <w:rPr>
          <w:rFonts w:asciiTheme="minorHAnsi" w:hAnsiTheme="minorHAnsi" w:cstheme="minorHAnsi"/>
        </w:rPr>
        <w:t>година на призводство 20</w:t>
      </w:r>
      <w:r w:rsidRPr="001A2C18">
        <w:rPr>
          <w:rFonts w:asciiTheme="minorHAnsi" w:hAnsiTheme="minorHAnsi" w:cstheme="minorHAnsi"/>
          <w:lang w:val="en-GB"/>
        </w:rPr>
        <w:t>08</w:t>
      </w:r>
      <w:r w:rsidRPr="001A2C18">
        <w:rPr>
          <w:rFonts w:asciiTheme="minorHAnsi" w:hAnsiTheme="minorHAnsi" w:cstheme="minorHAnsi"/>
        </w:rPr>
        <w:t>, со вредност од 2.750</w:t>
      </w:r>
      <w:r w:rsidRPr="001A2C18">
        <w:rPr>
          <w:rFonts w:asciiTheme="minorHAnsi" w:hAnsiTheme="minorHAnsi" w:cstheme="minorHAnsi"/>
          <w:lang w:val="en-GB"/>
        </w:rPr>
        <w:t>,00</w:t>
      </w:r>
      <w:r w:rsidRPr="001A2C18">
        <w:rPr>
          <w:rFonts w:asciiTheme="minorHAnsi" w:hAnsiTheme="minorHAnsi" w:cstheme="minorHAnsi"/>
        </w:rPr>
        <w:t xml:space="preserve"> евра или во денарска противредност 169.662,00 денари, која вредност претставува почетна цена за второто усно јавно наддавање.</w:t>
      </w:r>
    </w:p>
    <w:p w14:paraId="2E29434C" w14:textId="77777777" w:rsidR="00B7641C" w:rsidRPr="001A2C18" w:rsidRDefault="00B7641C" w:rsidP="00B764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A2C18">
        <w:rPr>
          <w:rFonts w:asciiTheme="minorHAnsi" w:hAnsiTheme="minorHAnsi" w:cstheme="minorHAnsi"/>
        </w:rPr>
        <w:tab/>
      </w:r>
    </w:p>
    <w:p w14:paraId="00078804" w14:textId="77777777" w:rsidR="00B7641C" w:rsidRPr="001A2C18" w:rsidRDefault="00B7641C" w:rsidP="00B764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n-GB"/>
        </w:rPr>
      </w:pPr>
      <w:r w:rsidRPr="001A2C18">
        <w:rPr>
          <w:rFonts w:asciiTheme="minorHAnsi" w:hAnsiTheme="minorHAnsi" w:cstheme="minorHAnsi"/>
        </w:rPr>
        <w:tab/>
        <w:t>Предметите се оптоварени со товари</w:t>
      </w:r>
      <w:r w:rsidRPr="001A2C18">
        <w:rPr>
          <w:rFonts w:asciiTheme="minorHAnsi" w:hAnsiTheme="minorHAnsi" w:cstheme="minorHAnsi"/>
          <w:lang w:val="en-GB"/>
        </w:rPr>
        <w:t>.</w:t>
      </w:r>
    </w:p>
    <w:p w14:paraId="3BF9A6EB" w14:textId="77777777" w:rsidR="00B7641C" w:rsidRPr="001A2C18" w:rsidRDefault="00B7641C" w:rsidP="00B764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3855851" w14:textId="2014B6A3" w:rsidR="00B7641C" w:rsidRPr="001A2C18" w:rsidRDefault="00B7641C" w:rsidP="00B7641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1A2C18">
        <w:rPr>
          <w:rFonts w:asciiTheme="minorHAnsi" w:hAnsiTheme="minorHAnsi" w:cstheme="minorHAnsi"/>
        </w:rPr>
        <w:tab/>
        <w:t>Продажбата ќе се одржи на ден 12.04</w:t>
      </w:r>
      <w:r w:rsidRPr="001A2C18">
        <w:rPr>
          <w:rFonts w:asciiTheme="minorHAnsi" w:hAnsiTheme="minorHAnsi" w:cstheme="minorHAnsi"/>
          <w:lang w:val="en-GB"/>
        </w:rPr>
        <w:t>.2022</w:t>
      </w:r>
      <w:r w:rsidRPr="001A2C18">
        <w:rPr>
          <w:rFonts w:asciiTheme="minorHAnsi" w:hAnsiTheme="minorHAnsi" w:cstheme="minorHAnsi"/>
        </w:rPr>
        <w:t xml:space="preserve"> година  во 12:00 часот  во просториите на Извршител Извршителот Благоја Каламатиев со седиште на ул.Дебарца бр.25А/1-2,</w:t>
      </w:r>
      <w:r w:rsidRPr="001A2C18">
        <w:rPr>
          <w:rFonts w:asciiTheme="minorHAnsi" w:eastAsia="Times New Roman" w:hAnsiTheme="minorHAnsi" w:cstheme="minorHAnsi"/>
          <w:b/>
          <w:lang w:val="en-US"/>
        </w:rPr>
        <w:t xml:space="preserve"> </w:t>
      </w:r>
      <w:r w:rsidRPr="001A2C18">
        <w:rPr>
          <w:rFonts w:asciiTheme="minorHAnsi" w:eastAsia="Times New Roman" w:hAnsiTheme="minorHAnsi" w:cstheme="minorHAnsi"/>
          <w:bCs/>
        </w:rPr>
        <w:t xml:space="preserve">контакт </w:t>
      </w:r>
      <w:proofErr w:type="spellStart"/>
      <w:r w:rsidRPr="001A2C18">
        <w:rPr>
          <w:rFonts w:asciiTheme="minorHAnsi" w:eastAsia="Times New Roman" w:hAnsiTheme="minorHAnsi" w:cstheme="minorHAnsi"/>
          <w:bCs/>
          <w:lang w:val="en-US"/>
        </w:rPr>
        <w:t>тел</w:t>
      </w:r>
      <w:proofErr w:type="spellEnd"/>
      <w:r w:rsidRPr="001A2C18">
        <w:rPr>
          <w:rFonts w:asciiTheme="minorHAnsi" w:eastAsia="Times New Roman" w:hAnsiTheme="minorHAnsi" w:cstheme="minorHAnsi"/>
          <w:bCs/>
        </w:rPr>
        <w:t xml:space="preserve">ефон </w:t>
      </w:r>
      <w:r w:rsidRPr="001A2C18">
        <w:rPr>
          <w:rFonts w:asciiTheme="minorHAnsi" w:eastAsia="Times New Roman" w:hAnsiTheme="minorHAnsi" w:cstheme="minorHAnsi"/>
          <w:bCs/>
          <w:lang w:val="en-US"/>
        </w:rPr>
        <w:t xml:space="preserve"> 02/2044-554</w:t>
      </w:r>
      <w:r w:rsidRPr="001A2C18">
        <w:rPr>
          <w:rFonts w:asciiTheme="minorHAnsi" w:eastAsia="Times New Roman" w:hAnsiTheme="minorHAnsi" w:cstheme="minorHAnsi"/>
          <w:bCs/>
        </w:rPr>
        <w:t>, моб. 071/221 680.</w:t>
      </w:r>
    </w:p>
    <w:p w14:paraId="5D9A05D3" w14:textId="77777777" w:rsidR="00B7641C" w:rsidRPr="001A2C18" w:rsidRDefault="00B7641C" w:rsidP="00B7641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8DE46CA" w14:textId="77777777" w:rsidR="00B7641C" w:rsidRPr="001A2C18" w:rsidRDefault="00B7641C" w:rsidP="00B7641C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1A2C18">
        <w:rPr>
          <w:rFonts w:asciiTheme="minorHAnsi" w:eastAsia="Times New Roman" w:hAnsiTheme="minorHAnsi" w:cstheme="minorHAnsi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секој поединечен подвижен предмет, и тоа :</w:t>
      </w:r>
    </w:p>
    <w:p w14:paraId="024EBD1B" w14:textId="702581A8" w:rsidR="00B7641C" w:rsidRPr="001A2C18" w:rsidRDefault="00B7641C" w:rsidP="00B764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1A2C18">
        <w:rPr>
          <w:rFonts w:asciiTheme="minorHAnsi" w:eastAsia="Times New Roman" w:hAnsiTheme="minorHAnsi" w:cstheme="minorHAnsi"/>
        </w:rPr>
        <w:t xml:space="preserve">Подвижен предмет под точка 1 од овој заклучок, треба да се уплати гаранција во износ </w:t>
      </w:r>
      <w:r w:rsidR="00C82215" w:rsidRPr="001A2C18">
        <w:rPr>
          <w:rFonts w:asciiTheme="minorHAnsi" w:eastAsia="Times New Roman" w:hAnsiTheme="minorHAnsi" w:cstheme="minorHAnsi"/>
        </w:rPr>
        <w:t>21.593</w:t>
      </w:r>
      <w:r w:rsidRPr="001A2C18">
        <w:rPr>
          <w:rFonts w:asciiTheme="minorHAnsi" w:eastAsia="Times New Roman" w:hAnsiTheme="minorHAnsi" w:cstheme="minorHAnsi"/>
        </w:rPr>
        <w:t>,00 денари.</w:t>
      </w:r>
    </w:p>
    <w:p w14:paraId="21B962E4" w14:textId="191FCD34" w:rsidR="00B7641C" w:rsidRPr="001A2C18" w:rsidRDefault="00B7641C" w:rsidP="00B764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1A2C18">
        <w:rPr>
          <w:rFonts w:asciiTheme="minorHAnsi" w:eastAsia="Times New Roman" w:hAnsiTheme="minorHAnsi" w:cstheme="minorHAnsi"/>
        </w:rPr>
        <w:t xml:space="preserve">Подвижен предмет под точка 2 од овој заклучок, треба да се уплати гаранција во износ </w:t>
      </w:r>
      <w:r w:rsidR="00C82215" w:rsidRPr="001A2C18">
        <w:rPr>
          <w:rFonts w:asciiTheme="minorHAnsi" w:eastAsia="Times New Roman" w:hAnsiTheme="minorHAnsi" w:cstheme="minorHAnsi"/>
        </w:rPr>
        <w:t>23.136</w:t>
      </w:r>
      <w:r w:rsidRPr="001A2C18">
        <w:rPr>
          <w:rFonts w:asciiTheme="minorHAnsi" w:eastAsia="Times New Roman" w:hAnsiTheme="minorHAnsi" w:cstheme="minorHAnsi"/>
        </w:rPr>
        <w:t>,00 денари.</w:t>
      </w:r>
    </w:p>
    <w:p w14:paraId="60139381" w14:textId="06F1BF32" w:rsidR="00B7641C" w:rsidRPr="001A2C18" w:rsidRDefault="00B7641C" w:rsidP="00B764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1A2C18">
        <w:rPr>
          <w:rFonts w:asciiTheme="minorHAnsi" w:eastAsia="Times New Roman" w:hAnsiTheme="minorHAnsi" w:cstheme="minorHAnsi"/>
        </w:rPr>
        <w:lastRenderedPageBreak/>
        <w:t xml:space="preserve">Подвижен предмет под точка 3 од овој заклучок, треба да се уплати гаранција во износ </w:t>
      </w:r>
      <w:r w:rsidR="00C82215" w:rsidRPr="001A2C18">
        <w:rPr>
          <w:rFonts w:asciiTheme="minorHAnsi" w:eastAsia="Times New Roman" w:hAnsiTheme="minorHAnsi" w:cstheme="minorHAnsi"/>
        </w:rPr>
        <w:t>40.102</w:t>
      </w:r>
      <w:r w:rsidRPr="001A2C18">
        <w:rPr>
          <w:rFonts w:asciiTheme="minorHAnsi" w:eastAsia="Times New Roman" w:hAnsiTheme="minorHAnsi" w:cstheme="minorHAnsi"/>
        </w:rPr>
        <w:t>,00 денари.</w:t>
      </w:r>
    </w:p>
    <w:p w14:paraId="6A0EA210" w14:textId="08FA1CB4" w:rsidR="00B7641C" w:rsidRPr="001A2C18" w:rsidRDefault="00B7641C" w:rsidP="00B764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1A2C18">
        <w:rPr>
          <w:rFonts w:asciiTheme="minorHAnsi" w:eastAsia="Times New Roman" w:hAnsiTheme="minorHAnsi" w:cstheme="minorHAnsi"/>
        </w:rPr>
        <w:t xml:space="preserve">Подвижен предмет под точка 4 од овој заклучок, треба да се уплати гаранција во износ </w:t>
      </w:r>
      <w:r w:rsidR="00C82215" w:rsidRPr="001A2C18">
        <w:rPr>
          <w:rFonts w:asciiTheme="minorHAnsi" w:eastAsia="Times New Roman" w:hAnsiTheme="minorHAnsi" w:cstheme="minorHAnsi"/>
        </w:rPr>
        <w:t>16.966</w:t>
      </w:r>
      <w:r w:rsidRPr="001A2C18">
        <w:rPr>
          <w:rFonts w:asciiTheme="minorHAnsi" w:eastAsia="Times New Roman" w:hAnsiTheme="minorHAnsi" w:cstheme="minorHAnsi"/>
        </w:rPr>
        <w:t>,00 денари.</w:t>
      </w:r>
    </w:p>
    <w:p w14:paraId="4E6C36B9" w14:textId="77777777" w:rsidR="00B7641C" w:rsidRPr="001A2C18" w:rsidRDefault="00B7641C" w:rsidP="00B764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14:paraId="287C3B2A" w14:textId="08B019DB" w:rsidR="00B7641C" w:rsidRPr="001A2C18" w:rsidRDefault="00B7641C" w:rsidP="00B7641C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  <w:lang w:val="ru-RU"/>
        </w:rPr>
      </w:pPr>
      <w:r w:rsidRPr="001A2C18">
        <w:rPr>
          <w:rFonts w:asciiTheme="minorHAnsi" w:eastAsia="Times New Roman" w:hAnsiTheme="minorHAnsi" w:cstheme="minorHAnsi"/>
        </w:rPr>
        <w:t>Уплатата на паричните средства на име гаранција се врши на жиро сметката од извршителот со бр.</w:t>
      </w:r>
      <w:r w:rsidRPr="001A2C18">
        <w:rPr>
          <w:rFonts w:asciiTheme="minorHAnsi" w:eastAsia="Times New Roman" w:hAnsiTheme="minorHAnsi" w:cstheme="minorHAnsi"/>
          <w:lang w:val="ru-RU"/>
        </w:rPr>
        <w:t xml:space="preserve"> 290000001927635 </w:t>
      </w:r>
      <w:r w:rsidRPr="001A2C18">
        <w:rPr>
          <w:rFonts w:asciiTheme="minorHAnsi" w:eastAsia="Times New Roman" w:hAnsiTheme="minorHAnsi" w:cstheme="minorHAnsi"/>
        </w:rPr>
        <w:t xml:space="preserve">која се води кај </w:t>
      </w:r>
      <w:r w:rsidRPr="001A2C18">
        <w:rPr>
          <w:rFonts w:asciiTheme="minorHAnsi" w:eastAsia="Times New Roman" w:hAnsiTheme="minorHAnsi" w:cstheme="minorHAnsi"/>
          <w:lang w:val="ru-RU"/>
        </w:rPr>
        <w:t>ТТК БАНКА АД</w:t>
      </w:r>
      <w:r w:rsidRPr="001A2C18">
        <w:rPr>
          <w:rFonts w:asciiTheme="minorHAnsi" w:eastAsia="Times New Roman" w:hAnsiTheme="minorHAnsi" w:cstheme="minorHAnsi"/>
        </w:rPr>
        <w:t xml:space="preserve"> и даночен број </w:t>
      </w:r>
      <w:r w:rsidRPr="001A2C18">
        <w:rPr>
          <w:rFonts w:asciiTheme="minorHAnsi" w:eastAsia="Times New Roman" w:hAnsiTheme="minorHAnsi" w:cstheme="minorHAnsi"/>
          <w:lang w:val="ru-RU"/>
        </w:rPr>
        <w:t xml:space="preserve">5080016506534 </w:t>
      </w:r>
      <w:r w:rsidRPr="001A2C18">
        <w:rPr>
          <w:rFonts w:asciiTheme="minorHAnsi" w:hAnsiTheme="minorHAnsi" w:cstheme="minorHAnsi"/>
        </w:rPr>
        <w:t xml:space="preserve">најдоцна до ден </w:t>
      </w:r>
      <w:r w:rsidR="00C82215" w:rsidRPr="001A2C18">
        <w:rPr>
          <w:rFonts w:asciiTheme="minorHAnsi" w:hAnsiTheme="minorHAnsi" w:cstheme="minorHAnsi"/>
        </w:rPr>
        <w:t>08.04</w:t>
      </w:r>
      <w:r w:rsidRPr="001A2C18">
        <w:rPr>
          <w:rFonts w:asciiTheme="minorHAnsi" w:hAnsiTheme="minorHAnsi" w:cstheme="minorHAnsi"/>
        </w:rPr>
        <w:t>.2022 година</w:t>
      </w:r>
      <w:r w:rsidRPr="001A2C18">
        <w:rPr>
          <w:rFonts w:asciiTheme="minorHAnsi" w:eastAsia="Times New Roman" w:hAnsiTheme="minorHAnsi" w:cstheme="minorHAnsi"/>
          <w:lang w:val="ru-RU"/>
        </w:rPr>
        <w:t>.</w:t>
      </w:r>
    </w:p>
    <w:p w14:paraId="40F67993" w14:textId="77777777" w:rsidR="00B7641C" w:rsidRPr="001A2C18" w:rsidRDefault="00B7641C" w:rsidP="00B7641C">
      <w:pPr>
        <w:ind w:firstLine="720"/>
        <w:jc w:val="both"/>
        <w:rPr>
          <w:rFonts w:asciiTheme="minorHAnsi" w:eastAsia="Times New Roman" w:hAnsiTheme="minorHAnsi" w:cstheme="minorHAnsi"/>
          <w:lang w:val="en-US"/>
        </w:rPr>
      </w:pPr>
      <w:r w:rsidRPr="001A2C18">
        <w:rPr>
          <w:rFonts w:asciiTheme="minorHAnsi" w:hAnsiTheme="minorHAnsi" w:cstheme="minorHAnsi"/>
        </w:rPr>
        <w:tab/>
      </w:r>
      <w:r w:rsidRPr="001A2C18">
        <w:rPr>
          <w:rFonts w:asciiTheme="minorHAnsi" w:eastAsia="Times New Roman" w:hAnsiTheme="minorHAnsi" w:cstheme="minorHAnsi"/>
        </w:rPr>
        <w:t>Продажбата на предметите ќе се објави во дневниот весник Нова Македонија.</w:t>
      </w:r>
    </w:p>
    <w:p w14:paraId="4AA2C289" w14:textId="77777777" w:rsidR="00B7641C" w:rsidRPr="001A2C18" w:rsidRDefault="00B7641C" w:rsidP="00B7641C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1A2C18">
        <w:rPr>
          <w:rFonts w:asciiTheme="minorHAnsi" w:eastAsia="Times New Roman" w:hAnsiTheme="minorHAnsi" w:cstheme="minorHAnsi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14:paraId="610DDC35" w14:textId="77777777" w:rsidR="00B7641C" w:rsidRPr="001A2C18" w:rsidRDefault="00B7641C" w:rsidP="00B7641C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14:paraId="6BC5C04F" w14:textId="77777777" w:rsidR="00B7641C" w:rsidRPr="001A2C18" w:rsidRDefault="00B7641C" w:rsidP="00B7641C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1A2C18">
        <w:rPr>
          <w:rFonts w:asciiTheme="minorHAnsi" w:eastAsia="Times New Roman" w:hAnsiTheme="minorHAnsi" w:cstheme="minorHAnsi"/>
        </w:rPr>
        <w:t xml:space="preserve">Предметите што се ставени на продажба може да се разгледаат на паркинг место на </w:t>
      </w:r>
      <w:r w:rsidRPr="001A2C18">
        <w:rPr>
          <w:rFonts w:asciiTheme="minorHAnsi" w:hAnsiTheme="minorHAnsi" w:cstheme="minorHAnsi"/>
          <w:shd w:val="clear" w:color="auto" w:fill="FFFFFF"/>
        </w:rPr>
        <w:t xml:space="preserve">Друштво за сообраќај и трговија ТВИНС-ИНТЕРНАЦИОНАЛ ДООЕЛ увоз-извоз Куманово </w:t>
      </w:r>
      <w:r w:rsidRPr="001A2C18">
        <w:rPr>
          <w:rFonts w:asciiTheme="minorHAnsi" w:eastAsia="Times New Roman" w:hAnsiTheme="minorHAnsi" w:cstheme="minorHAnsi"/>
        </w:rPr>
        <w:t xml:space="preserve">на </w:t>
      </w:r>
      <w:r w:rsidRPr="001A2C18">
        <w:rPr>
          <w:rFonts w:asciiTheme="minorHAnsi" w:hAnsiTheme="minorHAnsi" w:cstheme="minorHAnsi"/>
        </w:rPr>
        <w:t xml:space="preserve">адреса  ул </w:t>
      </w:r>
      <w:r w:rsidRPr="001A2C18">
        <w:rPr>
          <w:rFonts w:asciiTheme="minorHAnsi" w:hAnsiTheme="minorHAnsi" w:cstheme="minorHAnsi"/>
          <w:shd w:val="clear" w:color="auto" w:fill="FFFFFF"/>
        </w:rPr>
        <w:t xml:space="preserve">ЖЕЛЕЗНИЧКА бр.27 </w:t>
      </w:r>
      <w:r w:rsidRPr="001A2C18">
        <w:rPr>
          <w:rFonts w:asciiTheme="minorHAnsi" w:hAnsiTheme="minorHAnsi" w:cstheme="minorHAnsi"/>
        </w:rPr>
        <w:t>Куманово.</w:t>
      </w:r>
    </w:p>
    <w:p w14:paraId="1C6F757C" w14:textId="77777777" w:rsidR="00B7641C" w:rsidRPr="001A2C18" w:rsidRDefault="00B7641C" w:rsidP="00B7641C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</w:p>
    <w:p w14:paraId="33A67C3F" w14:textId="282C5581" w:rsidR="00671D6F" w:rsidRPr="001A2C18" w:rsidRDefault="00B7641C" w:rsidP="007A27E6">
      <w:pPr>
        <w:spacing w:after="0" w:line="240" w:lineRule="auto"/>
        <w:ind w:firstLine="720"/>
        <w:jc w:val="both"/>
        <w:rPr>
          <w:rFonts w:asciiTheme="minorHAnsi" w:eastAsia="Times New Roman" w:hAnsiTheme="minorHAnsi" w:cstheme="minorHAnsi"/>
        </w:rPr>
      </w:pPr>
      <w:r w:rsidRPr="001A2C18">
        <w:rPr>
          <w:rFonts w:asciiTheme="minorHAnsi" w:eastAsia="Times New Roman" w:hAnsiTheme="minorHAnsi" w:cstheme="minorHAnsi"/>
        </w:rPr>
        <w:t>Овој заклучок  се доставува до странките, а на учесниците на надавањето по нивно барање.</w:t>
      </w:r>
      <w:r w:rsidRPr="001A2C18">
        <w:rPr>
          <w:rFonts w:asciiTheme="minorHAnsi" w:hAnsiTheme="minorHAnsi" w:cstheme="minorHAnsi"/>
        </w:rPr>
        <w:t xml:space="preserve">  </w:t>
      </w:r>
      <w:r w:rsidRPr="001A2C18">
        <w:rPr>
          <w:rFonts w:asciiTheme="minorHAnsi" w:hAnsiTheme="minorHAnsi" w:cstheme="minorHAnsi"/>
        </w:rPr>
        <w:tab/>
      </w:r>
      <w:r w:rsidRPr="001A2C18">
        <w:rPr>
          <w:rFonts w:asciiTheme="minorHAnsi" w:hAnsiTheme="minorHAnsi" w:cstheme="minorHAnsi"/>
        </w:rPr>
        <w:tab/>
      </w:r>
      <w:r w:rsidRPr="001A2C18">
        <w:rPr>
          <w:rFonts w:asciiTheme="minorHAnsi" w:hAnsiTheme="minorHAnsi" w:cstheme="minorHAnsi"/>
        </w:rPr>
        <w:tab/>
      </w:r>
      <w:r w:rsidRPr="001A2C18">
        <w:rPr>
          <w:rFonts w:asciiTheme="minorHAnsi" w:hAnsiTheme="minorHAnsi" w:cstheme="minorHAnsi"/>
        </w:rPr>
        <w:tab/>
      </w:r>
      <w:r w:rsidRPr="001A2C18">
        <w:rPr>
          <w:rFonts w:asciiTheme="minorHAnsi" w:hAnsiTheme="minorHAnsi" w:cstheme="minorHAnsi"/>
        </w:rPr>
        <w:tab/>
      </w:r>
      <w:r w:rsidRPr="001A2C18">
        <w:rPr>
          <w:rFonts w:asciiTheme="minorHAnsi" w:hAnsiTheme="minorHAnsi" w:cstheme="minorHAnsi"/>
        </w:rPr>
        <w:tab/>
      </w:r>
      <w:r w:rsidRPr="001A2C18">
        <w:rPr>
          <w:rFonts w:asciiTheme="minorHAnsi" w:hAnsiTheme="minorHAnsi" w:cstheme="minorHAnsi"/>
        </w:rPr>
        <w:tab/>
      </w:r>
      <w:r w:rsidRPr="001A2C18">
        <w:rPr>
          <w:rFonts w:asciiTheme="minorHAnsi" w:hAnsiTheme="minorHAnsi" w:cstheme="minorHAnsi"/>
        </w:rPr>
        <w:tab/>
        <w:t xml:space="preserve">        </w:t>
      </w:r>
      <w:r w:rsidR="00583CFF" w:rsidRPr="001A2C18">
        <w:rPr>
          <w:rFonts w:asciiTheme="minorHAnsi" w:hAnsiTheme="minorHAnsi" w:cstheme="minorHAnsi"/>
        </w:rPr>
        <w:tab/>
      </w:r>
      <w:r w:rsidR="00583CFF" w:rsidRPr="001A2C18">
        <w:rPr>
          <w:rFonts w:asciiTheme="minorHAnsi" w:hAnsiTheme="minorHAnsi" w:cstheme="minorHAnsi"/>
        </w:rPr>
        <w:tab/>
      </w:r>
      <w:r w:rsidR="00583CFF" w:rsidRPr="001A2C18">
        <w:rPr>
          <w:rFonts w:asciiTheme="minorHAnsi" w:hAnsiTheme="minorHAnsi" w:cstheme="minorHAnsi"/>
        </w:rPr>
        <w:tab/>
      </w:r>
      <w:r w:rsidR="00583CFF" w:rsidRPr="001A2C18">
        <w:rPr>
          <w:rFonts w:asciiTheme="minorHAnsi" w:hAnsiTheme="minorHAnsi" w:cstheme="minorHAnsi"/>
        </w:rPr>
        <w:tab/>
      </w:r>
      <w:r w:rsidR="00583CFF" w:rsidRPr="001A2C18">
        <w:rPr>
          <w:rFonts w:asciiTheme="minorHAnsi" w:hAnsiTheme="minorHAnsi" w:cstheme="minorHAnsi"/>
        </w:rPr>
        <w:tab/>
        <w:t xml:space="preserve">        </w:t>
      </w:r>
      <w:r w:rsidR="00583CFF" w:rsidRPr="001A2C18">
        <w:rPr>
          <w:rFonts w:asciiTheme="minorHAnsi" w:hAnsiTheme="minorHAnsi" w:cstheme="minorHAnsi"/>
        </w:rPr>
        <w:tab/>
      </w:r>
      <w:r w:rsidR="00583CFF" w:rsidRPr="001A2C18">
        <w:rPr>
          <w:rFonts w:asciiTheme="minorHAnsi" w:hAnsiTheme="minorHAnsi" w:cstheme="minorHAnsi"/>
        </w:rPr>
        <w:tab/>
        <w:t xml:space="preserve">     </w:t>
      </w:r>
    </w:p>
    <w:p w14:paraId="14F95647" w14:textId="723804D1" w:rsidR="00671D6F" w:rsidRPr="001A2C18" w:rsidRDefault="00671D6F" w:rsidP="00671D6F">
      <w:pPr>
        <w:spacing w:after="0" w:line="240" w:lineRule="auto"/>
        <w:ind w:firstLine="720"/>
        <w:rPr>
          <w:rFonts w:asciiTheme="minorHAnsi" w:hAnsiTheme="minorHAnsi" w:cstheme="minorHAnsi"/>
        </w:rPr>
      </w:pPr>
      <w:r w:rsidRPr="001A2C1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</w:t>
      </w:r>
      <w:r w:rsidRPr="001A2C18">
        <w:rPr>
          <w:rFonts w:asciiTheme="minorHAnsi" w:hAnsiTheme="minorHAnsi" w:cstheme="minorHAnsi"/>
        </w:rPr>
        <w:t xml:space="preserve">                  </w:t>
      </w:r>
      <w:r w:rsidRPr="001A2C18">
        <w:rPr>
          <w:rFonts w:asciiTheme="minorHAnsi" w:hAnsiTheme="minorHAnsi" w:cstheme="minorHAnsi"/>
          <w:lang w:val="en-US"/>
        </w:rPr>
        <w:t xml:space="preserve">                     </w:t>
      </w:r>
      <w:r w:rsidR="00C82215" w:rsidRPr="001A2C18">
        <w:rPr>
          <w:rFonts w:asciiTheme="minorHAnsi" w:hAnsiTheme="minorHAnsi" w:cstheme="minorHAnsi"/>
        </w:rPr>
        <w:t xml:space="preserve">                                </w:t>
      </w:r>
      <w:r w:rsidRPr="001A2C18">
        <w:rPr>
          <w:rFonts w:asciiTheme="minorHAnsi" w:hAnsiTheme="minorHAnsi" w:cstheme="minorHAnsi"/>
          <w:lang w:val="en-US"/>
        </w:rPr>
        <w:t xml:space="preserve">  </w:t>
      </w:r>
      <w:r w:rsidRPr="001A2C18">
        <w:rPr>
          <w:rFonts w:asciiTheme="minorHAnsi" w:hAnsiTheme="minorHAnsi" w:cstheme="minorHAnsi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1A2C18" w14:paraId="23C07B92" w14:textId="77777777" w:rsidTr="008D7734">
        <w:trPr>
          <w:trHeight w:val="851"/>
        </w:trPr>
        <w:tc>
          <w:tcPr>
            <w:tcW w:w="4297" w:type="dxa"/>
          </w:tcPr>
          <w:p w14:paraId="3C6FB005" w14:textId="77777777" w:rsidR="00671D6F" w:rsidRPr="001A2C18" w:rsidRDefault="00B7641C" w:rsidP="008D7734">
            <w:pPr>
              <w:pStyle w:val="BodyText"/>
              <w:jc w:val="center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bookmarkStart w:id="29" w:name="OIzvIme"/>
            <w:bookmarkEnd w:id="29"/>
            <w:r w:rsidRPr="001A2C18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Благоја Каламатиев</w:t>
            </w:r>
          </w:p>
        </w:tc>
      </w:tr>
    </w:tbl>
    <w:p w14:paraId="2FAB2255" w14:textId="7830FD08" w:rsidR="003B4401" w:rsidRPr="001A2C18" w:rsidRDefault="00671D6F" w:rsidP="001A2C18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  <w:r w:rsidRPr="001A2C18">
        <w:rPr>
          <w:rFonts w:asciiTheme="minorHAnsi" w:hAnsiTheme="minorHAnsi" w:cstheme="minorHAnsi"/>
          <w:lang w:val="en-US"/>
        </w:rPr>
        <w:br w:type="textWrapping" w:clear="all"/>
      </w:r>
      <w:r w:rsidRPr="001A2C1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</w:t>
      </w:r>
    </w:p>
    <w:p w14:paraId="5350DB96" w14:textId="77777777" w:rsidR="00C901BD" w:rsidRPr="001A2C18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sectPr w:rsidR="00C901BD" w:rsidRPr="001A2C18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4F407" w14:textId="77777777" w:rsidR="0009465D" w:rsidRDefault="0009465D" w:rsidP="00B7641C">
      <w:pPr>
        <w:spacing w:after="0" w:line="240" w:lineRule="auto"/>
      </w:pPr>
      <w:r>
        <w:separator/>
      </w:r>
    </w:p>
  </w:endnote>
  <w:endnote w:type="continuationSeparator" w:id="0">
    <w:p w14:paraId="3D6A46F8" w14:textId="77777777" w:rsidR="0009465D" w:rsidRDefault="0009465D" w:rsidP="00B7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EA37C" w14:textId="77777777" w:rsidR="00B7641C" w:rsidRPr="00B7641C" w:rsidRDefault="00B7641C" w:rsidP="00B7641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CA07D" w14:textId="77777777" w:rsidR="0009465D" w:rsidRDefault="0009465D" w:rsidP="00B7641C">
      <w:pPr>
        <w:spacing w:after="0" w:line="240" w:lineRule="auto"/>
      </w:pPr>
      <w:r>
        <w:separator/>
      </w:r>
    </w:p>
  </w:footnote>
  <w:footnote w:type="continuationSeparator" w:id="0">
    <w:p w14:paraId="2DAD4B16" w14:textId="77777777" w:rsidR="0009465D" w:rsidRDefault="0009465D" w:rsidP="00B76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08B3"/>
    <w:multiLevelType w:val="hybridMultilevel"/>
    <w:tmpl w:val="11CE573E"/>
    <w:lvl w:ilvl="0" w:tplc="3F923FF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761B5"/>
    <w:multiLevelType w:val="hybridMultilevel"/>
    <w:tmpl w:val="2B34C3D4"/>
    <w:lvl w:ilvl="0" w:tplc="042F0011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0CED"/>
    <w:rsid w:val="00020DA8"/>
    <w:rsid w:val="0009465D"/>
    <w:rsid w:val="000F47FC"/>
    <w:rsid w:val="001358FE"/>
    <w:rsid w:val="001A2C18"/>
    <w:rsid w:val="002233F5"/>
    <w:rsid w:val="00265BA5"/>
    <w:rsid w:val="003134CE"/>
    <w:rsid w:val="00336CE8"/>
    <w:rsid w:val="00357A3C"/>
    <w:rsid w:val="003879FB"/>
    <w:rsid w:val="003A33AE"/>
    <w:rsid w:val="003B4401"/>
    <w:rsid w:val="003E617E"/>
    <w:rsid w:val="00456273"/>
    <w:rsid w:val="00466711"/>
    <w:rsid w:val="00485017"/>
    <w:rsid w:val="00564C63"/>
    <w:rsid w:val="00583CFF"/>
    <w:rsid w:val="005961D3"/>
    <w:rsid w:val="005D4E49"/>
    <w:rsid w:val="005E58A7"/>
    <w:rsid w:val="00645661"/>
    <w:rsid w:val="00657F20"/>
    <w:rsid w:val="00671D6F"/>
    <w:rsid w:val="006A14C7"/>
    <w:rsid w:val="006A34A7"/>
    <w:rsid w:val="006F43D5"/>
    <w:rsid w:val="00746C73"/>
    <w:rsid w:val="00784A9E"/>
    <w:rsid w:val="007A27E6"/>
    <w:rsid w:val="007C3ECA"/>
    <w:rsid w:val="007C50BE"/>
    <w:rsid w:val="007D2E86"/>
    <w:rsid w:val="007E08E4"/>
    <w:rsid w:val="00823A69"/>
    <w:rsid w:val="00851006"/>
    <w:rsid w:val="00891EBB"/>
    <w:rsid w:val="008E0E4B"/>
    <w:rsid w:val="00997D80"/>
    <w:rsid w:val="00B15047"/>
    <w:rsid w:val="00B7641C"/>
    <w:rsid w:val="00B843A3"/>
    <w:rsid w:val="00B97B70"/>
    <w:rsid w:val="00BD47A6"/>
    <w:rsid w:val="00C0270B"/>
    <w:rsid w:val="00C24A15"/>
    <w:rsid w:val="00C41163"/>
    <w:rsid w:val="00C8150C"/>
    <w:rsid w:val="00C82215"/>
    <w:rsid w:val="00C901BD"/>
    <w:rsid w:val="00C90AF8"/>
    <w:rsid w:val="00CF4CC7"/>
    <w:rsid w:val="00D204EC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E06F8"/>
  <w15:docId w15:val="{A32CA974-5526-4E38-A2C4-9E120BDB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76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41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764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41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76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PC3</cp:lastModifiedBy>
  <cp:revision>5</cp:revision>
  <cp:lastPrinted>2022-03-16T14:20:00Z</cp:lastPrinted>
  <dcterms:created xsi:type="dcterms:W3CDTF">2022-03-16T13:58:00Z</dcterms:created>
  <dcterms:modified xsi:type="dcterms:W3CDTF">2022-03-17T08:40:00Z</dcterms:modified>
</cp:coreProperties>
</file>